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5" w:type="pct"/>
        <w:jc w:val="center"/>
        <w:tblLook w:val="04A0"/>
      </w:tblPr>
      <w:tblGrid>
        <w:gridCol w:w="8331"/>
      </w:tblGrid>
      <w:tr w:rsidR="00BB6568" w:rsidTr="000A593D">
        <w:trPr>
          <w:trHeight w:val="185"/>
          <w:jc w:val="center"/>
        </w:trPr>
        <w:tc>
          <w:tcPr>
            <w:tcW w:w="5000" w:type="pct"/>
          </w:tcPr>
          <w:p w:rsidR="00BB6568" w:rsidRPr="00C65A79" w:rsidRDefault="00BB6568" w:rsidP="00C65A79">
            <w:pPr>
              <w:jc w:val="center"/>
              <w:rPr>
                <w:rFonts w:eastAsiaTheme="majorEastAsia"/>
                <w:lang w:eastAsia="en-US"/>
              </w:rPr>
            </w:pPr>
          </w:p>
        </w:tc>
      </w:tr>
    </w:tbl>
    <w:p w:rsidR="00E86293" w:rsidRDefault="00E86293" w:rsidP="00E86293">
      <w:pPr>
        <w:ind w:left="142"/>
      </w:pPr>
    </w:p>
    <w:p w:rsidR="00E86293" w:rsidRDefault="00E86293" w:rsidP="00E86293">
      <w:pPr>
        <w:ind w:left="142"/>
      </w:pPr>
    </w:p>
    <w:p w:rsidR="00E86293" w:rsidRDefault="00E86293" w:rsidP="00E86293">
      <w:pPr>
        <w:ind w:left="142"/>
      </w:pPr>
      <w:r>
        <w:t>.............................................</w:t>
      </w:r>
    </w:p>
    <w:p w:rsidR="00E86293" w:rsidRDefault="00E86293" w:rsidP="00E86293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 xml:space="preserve">      pieczęć Wykonawcy</w:t>
      </w:r>
    </w:p>
    <w:p w:rsidR="00E86293" w:rsidRPr="00974B07" w:rsidRDefault="00E86293" w:rsidP="00E86293">
      <w:pPr>
        <w:tabs>
          <w:tab w:val="left" w:pos="7215"/>
        </w:tabs>
        <w:rPr>
          <w:b/>
          <w:sz w:val="28"/>
          <w:szCs w:val="28"/>
        </w:rPr>
      </w:pPr>
    </w:p>
    <w:p w:rsidR="00E86293" w:rsidRPr="00E86293" w:rsidRDefault="00E86293" w:rsidP="00E86293">
      <w:pPr>
        <w:tabs>
          <w:tab w:val="left" w:pos="7215"/>
        </w:tabs>
        <w:spacing w:line="360" w:lineRule="auto"/>
        <w:ind w:left="5954"/>
        <w:rPr>
          <w:b/>
          <w:bCs/>
        </w:rPr>
      </w:pPr>
      <w:r w:rsidRPr="00E86293">
        <w:rPr>
          <w:b/>
          <w:bCs/>
        </w:rPr>
        <w:t xml:space="preserve">Ośrodek Pomocy Społecznej w Jeżowem </w:t>
      </w:r>
    </w:p>
    <w:p w:rsidR="00E86293" w:rsidRPr="00E86293" w:rsidRDefault="00E86293" w:rsidP="00E86293">
      <w:pPr>
        <w:tabs>
          <w:tab w:val="left" w:pos="7215"/>
        </w:tabs>
        <w:spacing w:line="360" w:lineRule="auto"/>
        <w:ind w:left="5954"/>
        <w:rPr>
          <w:b/>
          <w:bCs/>
        </w:rPr>
      </w:pPr>
      <w:r w:rsidRPr="00E86293">
        <w:rPr>
          <w:b/>
          <w:bCs/>
        </w:rPr>
        <w:t>Jeżowe 136 a</w:t>
      </w:r>
    </w:p>
    <w:p w:rsidR="00E86293" w:rsidRPr="00E86293" w:rsidRDefault="00E86293" w:rsidP="00E86293">
      <w:pPr>
        <w:tabs>
          <w:tab w:val="left" w:pos="7215"/>
        </w:tabs>
        <w:spacing w:line="360" w:lineRule="auto"/>
        <w:ind w:left="5954"/>
        <w:rPr>
          <w:b/>
          <w:bCs/>
          <w:lang w:val="en-US"/>
        </w:rPr>
      </w:pPr>
      <w:r w:rsidRPr="00E86293">
        <w:rPr>
          <w:b/>
          <w:bCs/>
          <w:lang w:val="en-US"/>
        </w:rPr>
        <w:t xml:space="preserve">37- 430 Jeżowe </w:t>
      </w:r>
    </w:p>
    <w:p w:rsidR="00E86293" w:rsidRPr="00974B07" w:rsidRDefault="00E86293" w:rsidP="00E86293">
      <w:pPr>
        <w:tabs>
          <w:tab w:val="left" w:pos="7215"/>
        </w:tabs>
        <w:spacing w:line="360" w:lineRule="auto"/>
        <w:ind w:left="142"/>
        <w:rPr>
          <w:b/>
          <w:sz w:val="28"/>
          <w:szCs w:val="28"/>
        </w:rPr>
      </w:pPr>
      <w:r w:rsidRPr="00974B07">
        <w:rPr>
          <w:b/>
          <w:sz w:val="28"/>
          <w:szCs w:val="28"/>
        </w:rPr>
        <w:tab/>
      </w:r>
    </w:p>
    <w:p w:rsidR="00E86293" w:rsidRPr="00D10679" w:rsidRDefault="00E86293" w:rsidP="00E86293">
      <w:pPr>
        <w:rPr>
          <w:b/>
          <w:bCs/>
          <w:i/>
        </w:rPr>
      </w:pPr>
    </w:p>
    <w:p w:rsidR="00E86293" w:rsidRDefault="00E86293" w:rsidP="00E86293">
      <w:pPr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OFERTA</w:t>
      </w:r>
    </w:p>
    <w:p w:rsidR="00E86293" w:rsidRPr="00C22F7B" w:rsidRDefault="00E86293" w:rsidP="00E86293">
      <w:pPr>
        <w:jc w:val="both"/>
        <w:rPr>
          <w:b/>
          <w:bCs/>
          <w:sz w:val="28"/>
          <w:szCs w:val="28"/>
          <w:u w:val="single"/>
        </w:rPr>
      </w:pPr>
    </w:p>
    <w:p w:rsidR="00E86293" w:rsidRPr="004F14A6" w:rsidRDefault="00E86293" w:rsidP="00E86293">
      <w:pPr>
        <w:spacing w:line="360" w:lineRule="auto"/>
        <w:jc w:val="both"/>
        <w:rPr>
          <w:sz w:val="23"/>
          <w:szCs w:val="23"/>
        </w:rPr>
      </w:pPr>
      <w:r w:rsidRPr="004F14A6">
        <w:rPr>
          <w:sz w:val="23"/>
          <w:szCs w:val="23"/>
        </w:rPr>
        <w:t xml:space="preserve">W związku z zaproszeniem do złożenia oferty na </w:t>
      </w:r>
      <w:r w:rsidRPr="003A66E8">
        <w:t xml:space="preserve">przeprowadzeniu kursów zawodowych </w:t>
      </w:r>
      <w:r>
        <w:t xml:space="preserve"> w </w:t>
      </w:r>
      <w:r w:rsidRPr="00ED3CBA">
        <w:t>ramach realizacji projektu pn.:</w:t>
      </w:r>
      <w:r w:rsidRPr="00ED3CBA">
        <w:rPr>
          <w:i/>
        </w:rPr>
        <w:t xml:space="preserve"> „</w:t>
      </w:r>
      <w:r w:rsidRPr="00ED3CBA">
        <w:rPr>
          <w:bCs/>
        </w:rPr>
        <w:t xml:space="preserve">Czas na aktywność w Gminie </w:t>
      </w:r>
      <w:r>
        <w:rPr>
          <w:bCs/>
        </w:rPr>
        <w:t>Jeżow</w:t>
      </w:r>
      <w:r w:rsidRPr="00C41CC8">
        <w:rPr>
          <w:bCs/>
        </w:rPr>
        <w:t>e”</w:t>
      </w:r>
      <w:r w:rsidRPr="00ED3CBA">
        <w:rPr>
          <w:b/>
          <w:bCs/>
        </w:rPr>
        <w:t xml:space="preserve"> </w:t>
      </w:r>
      <w:r w:rsidRPr="00ED3CBA">
        <w:rPr>
          <w:bCs/>
        </w:rPr>
        <w:t>współfinansowanego</w:t>
      </w:r>
      <w:r>
        <w:rPr>
          <w:bCs/>
        </w:rPr>
        <w:t xml:space="preserve"> ze środków Unii Europejskiej w </w:t>
      </w:r>
      <w:r w:rsidRPr="00ED3CBA">
        <w:rPr>
          <w:bCs/>
        </w:rPr>
        <w:t>ramach Europejskiego Funduszu Społecznego w ramach Programu Operacyjnego Kapitał Ludzki, Priorytet VII. Promocja integracji społecznej, Działanie</w:t>
      </w:r>
      <w:r>
        <w:rPr>
          <w:bCs/>
        </w:rPr>
        <w:t xml:space="preserve"> 7.1 Rozwój i </w:t>
      </w:r>
      <w:r w:rsidRPr="00ED3CBA">
        <w:rPr>
          <w:bCs/>
        </w:rPr>
        <w:t>upowszechnianie aktywnej integracji, Poddziałanie 7.1.1 Rozwój i upowszechnianie aktywnej integracji przez ośrodki pomocy społeczne</w:t>
      </w:r>
      <w:r w:rsidRPr="004F14A6">
        <w:rPr>
          <w:sz w:val="23"/>
          <w:szCs w:val="23"/>
        </w:rPr>
        <w:t>:</w:t>
      </w:r>
    </w:p>
    <w:p w:rsidR="00E86293" w:rsidRPr="004F14A6" w:rsidRDefault="00E86293" w:rsidP="00E8629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3"/>
          <w:szCs w:val="23"/>
        </w:rPr>
      </w:pPr>
      <w:r w:rsidRPr="004F14A6">
        <w:rPr>
          <w:rFonts w:eastAsia="Lucida Sans Unicode"/>
          <w:kern w:val="1"/>
          <w:sz w:val="23"/>
          <w:szCs w:val="23"/>
        </w:rPr>
        <w:t>oferujemy wykonanie przedmiotu zamówienia za cenę ryczałtową brutto:</w:t>
      </w:r>
    </w:p>
    <w:p w:rsidR="00E86293" w:rsidRPr="004F14A6" w:rsidRDefault="00E86293" w:rsidP="00E86293">
      <w:pPr>
        <w:pStyle w:val="Akapitzlist"/>
        <w:spacing w:line="360" w:lineRule="auto"/>
        <w:ind w:left="360"/>
        <w:jc w:val="both"/>
        <w:rPr>
          <w:rFonts w:eastAsia="Lucida Sans Unicode"/>
          <w:kern w:val="1"/>
          <w:sz w:val="23"/>
          <w:szCs w:val="23"/>
        </w:rPr>
      </w:pPr>
      <w:r>
        <w:rPr>
          <w:rFonts w:eastAsia="Lucida Sans Unicode"/>
          <w:b/>
          <w:kern w:val="1"/>
          <w:sz w:val="23"/>
          <w:szCs w:val="23"/>
        </w:rPr>
        <w:t>…………………</w:t>
      </w:r>
      <w:r w:rsidRPr="001E7AB6">
        <w:rPr>
          <w:rFonts w:eastAsia="Lucida Sans Unicode"/>
          <w:b/>
          <w:kern w:val="1"/>
          <w:sz w:val="23"/>
          <w:szCs w:val="23"/>
        </w:rPr>
        <w:t xml:space="preserve"> zł</w:t>
      </w:r>
      <w:r>
        <w:rPr>
          <w:rFonts w:eastAsia="Lucida Sans Unicode"/>
          <w:kern w:val="1"/>
          <w:sz w:val="23"/>
          <w:szCs w:val="23"/>
        </w:rPr>
        <w:t>,</w:t>
      </w:r>
    </w:p>
    <w:p w:rsidR="00E86293" w:rsidRPr="004F14A6" w:rsidRDefault="00E86293" w:rsidP="00E86293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  <w:r w:rsidRPr="004F14A6">
        <w:rPr>
          <w:rFonts w:eastAsia="Lucida Sans Unicode"/>
          <w:kern w:val="1"/>
          <w:sz w:val="23"/>
          <w:szCs w:val="23"/>
        </w:rPr>
        <w:t xml:space="preserve">słownie: </w:t>
      </w:r>
      <w:r>
        <w:rPr>
          <w:rFonts w:eastAsia="Lucida Sans Unicode"/>
          <w:b/>
          <w:kern w:val="1"/>
          <w:sz w:val="23"/>
          <w:szCs w:val="23"/>
        </w:rPr>
        <w:t>…………………………</w:t>
      </w:r>
      <w:r w:rsidRPr="001E7AB6">
        <w:rPr>
          <w:rFonts w:eastAsia="Lucida Sans Unicode"/>
          <w:b/>
          <w:kern w:val="1"/>
          <w:sz w:val="23"/>
          <w:szCs w:val="23"/>
        </w:rPr>
        <w:t xml:space="preserve"> zł,</w:t>
      </w:r>
    </w:p>
    <w:p w:rsidR="00E86293" w:rsidRPr="004F14A6" w:rsidRDefault="00E86293" w:rsidP="00E86293">
      <w:pPr>
        <w:widowControl w:val="0"/>
        <w:numPr>
          <w:ilvl w:val="0"/>
          <w:numId w:val="15"/>
        </w:numPr>
        <w:tabs>
          <w:tab w:val="left" w:pos="454"/>
        </w:tabs>
        <w:spacing w:line="360" w:lineRule="auto"/>
        <w:jc w:val="both"/>
        <w:rPr>
          <w:sz w:val="23"/>
          <w:szCs w:val="23"/>
        </w:rPr>
      </w:pPr>
      <w:r w:rsidRPr="004F14A6">
        <w:rPr>
          <w:sz w:val="23"/>
          <w:szCs w:val="23"/>
        </w:rPr>
        <w:t>oświadczam, że zamówienie zrealizujemy w termin</w:t>
      </w:r>
      <w:r>
        <w:rPr>
          <w:sz w:val="23"/>
          <w:szCs w:val="23"/>
        </w:rPr>
        <w:t>ach określonych w zaproszeniu do złożenia oferty.</w:t>
      </w:r>
    </w:p>
    <w:p w:rsidR="00E86293" w:rsidRPr="004F14A6" w:rsidRDefault="00E86293" w:rsidP="00E86293">
      <w:pPr>
        <w:widowControl w:val="0"/>
        <w:numPr>
          <w:ilvl w:val="0"/>
          <w:numId w:val="15"/>
        </w:numPr>
        <w:tabs>
          <w:tab w:val="left" w:pos="454"/>
        </w:tabs>
        <w:spacing w:line="360" w:lineRule="auto"/>
        <w:jc w:val="both"/>
        <w:rPr>
          <w:sz w:val="23"/>
          <w:szCs w:val="23"/>
        </w:rPr>
      </w:pPr>
      <w:r w:rsidRPr="004F14A6">
        <w:rPr>
          <w:sz w:val="23"/>
          <w:szCs w:val="23"/>
        </w:rPr>
        <w:t>oświadczam, że uważamy się za związanych złożoną ofertą do dnia podpisania umowy, jednak nie dłużej niż 7 dni od terminu złożenia oferty,</w:t>
      </w:r>
    </w:p>
    <w:p w:rsidR="00E86293" w:rsidRPr="004F14A6" w:rsidRDefault="00E86293" w:rsidP="00E86293">
      <w:pPr>
        <w:widowControl w:val="0"/>
        <w:numPr>
          <w:ilvl w:val="0"/>
          <w:numId w:val="15"/>
        </w:numPr>
        <w:tabs>
          <w:tab w:val="left" w:pos="454"/>
        </w:tabs>
        <w:spacing w:line="360" w:lineRule="auto"/>
        <w:jc w:val="both"/>
        <w:rPr>
          <w:sz w:val="23"/>
          <w:szCs w:val="23"/>
        </w:rPr>
      </w:pPr>
      <w:r w:rsidRPr="004F14A6">
        <w:rPr>
          <w:sz w:val="23"/>
          <w:szCs w:val="23"/>
        </w:rPr>
        <w:t>oświadczam, że przypadku wyboru naszej oferty zobowiązujemy się do zawarcia umowy w terminie i miejscu wskazanym przez Zamawiającego.</w:t>
      </w:r>
    </w:p>
    <w:p w:rsidR="00E86293" w:rsidRDefault="00E86293" w:rsidP="00E86293">
      <w:pPr>
        <w:jc w:val="both"/>
        <w:rPr>
          <w:sz w:val="23"/>
          <w:szCs w:val="23"/>
        </w:rPr>
      </w:pPr>
    </w:p>
    <w:p w:rsidR="00E86293" w:rsidRPr="004F14A6" w:rsidRDefault="00E86293" w:rsidP="00E86293">
      <w:pPr>
        <w:jc w:val="both"/>
        <w:rPr>
          <w:sz w:val="23"/>
          <w:szCs w:val="23"/>
        </w:rPr>
      </w:pPr>
    </w:p>
    <w:p w:rsidR="00E86293" w:rsidRPr="004F14A6" w:rsidRDefault="00E86293" w:rsidP="00E86293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………………..,</w:t>
      </w:r>
      <w:r w:rsidRPr="004F14A6">
        <w:rPr>
          <w:sz w:val="23"/>
          <w:szCs w:val="23"/>
        </w:rPr>
        <w:t xml:space="preserve"> dnia </w:t>
      </w:r>
      <w:r>
        <w:rPr>
          <w:sz w:val="23"/>
          <w:szCs w:val="23"/>
        </w:rPr>
        <w:t>…………………..</w:t>
      </w:r>
    </w:p>
    <w:p w:rsidR="00E86293" w:rsidRPr="00C22F7B" w:rsidRDefault="00E86293" w:rsidP="00E86293">
      <w:pPr>
        <w:jc w:val="both"/>
      </w:pPr>
    </w:p>
    <w:p w:rsidR="00E86293" w:rsidRPr="00C22F7B" w:rsidRDefault="00E86293" w:rsidP="00E86293">
      <w:pPr>
        <w:jc w:val="both"/>
      </w:pPr>
    </w:p>
    <w:p w:rsidR="00E86293" w:rsidRPr="00C22F7B" w:rsidRDefault="00E86293" w:rsidP="00E86293">
      <w:pPr>
        <w:jc w:val="both"/>
      </w:pPr>
      <w:r w:rsidRPr="00C22F7B">
        <w:tab/>
      </w:r>
      <w:r w:rsidRPr="00C22F7B">
        <w:tab/>
      </w:r>
      <w:r w:rsidRPr="00C22F7B">
        <w:tab/>
      </w:r>
      <w:r w:rsidRPr="00C22F7B">
        <w:tab/>
      </w:r>
      <w:r w:rsidRPr="00C22F7B">
        <w:tab/>
      </w:r>
      <w:r w:rsidRPr="00C22F7B">
        <w:tab/>
      </w:r>
      <w:r w:rsidRPr="00C22F7B">
        <w:tab/>
      </w:r>
      <w:r w:rsidRPr="00C22F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7B">
        <w:t>..................................................................</w:t>
      </w:r>
    </w:p>
    <w:p w:rsidR="00E675DF" w:rsidRPr="00E86293" w:rsidRDefault="00E86293" w:rsidP="00E862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22F7B">
        <w:rPr>
          <w:sz w:val="16"/>
          <w:szCs w:val="16"/>
        </w:rPr>
        <w:t>/podpis upoważnionego przedstawiciela Wykonawcy/</w:t>
      </w:r>
    </w:p>
    <w:sectPr w:rsidR="00E675DF" w:rsidRPr="00E86293" w:rsidSect="004710D1">
      <w:headerReference w:type="default" r:id="rId9"/>
      <w:footerReference w:type="default" r:id="rId10"/>
      <w:headerReference w:type="first" r:id="rId11"/>
      <w:pgSz w:w="11906" w:h="16838"/>
      <w:pgMar w:top="2410" w:right="1417" w:bottom="993" w:left="1417" w:header="35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17" w:rsidRDefault="001F7A17" w:rsidP="00275B24">
      <w:r>
        <w:separator/>
      </w:r>
    </w:p>
  </w:endnote>
  <w:endnote w:type="continuationSeparator" w:id="1">
    <w:p w:rsidR="001F7A17" w:rsidRDefault="001F7A17" w:rsidP="0027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D76FD" w:rsidTr="004710D1">
      <w:tc>
        <w:tcPr>
          <w:tcW w:w="9212" w:type="dxa"/>
        </w:tcPr>
        <w:p w:rsidR="00FD76FD" w:rsidRDefault="00FD76FD" w:rsidP="00C63425">
          <w:pPr>
            <w:pStyle w:val="Stopka"/>
            <w:jc w:val="center"/>
            <w:rPr>
              <w:b/>
              <w:i/>
              <w:sz w:val="16"/>
              <w:szCs w:val="24"/>
            </w:rPr>
          </w:pPr>
          <w:r w:rsidRPr="00C63425">
            <w:rPr>
              <w:i/>
              <w:sz w:val="16"/>
            </w:rPr>
            <w:t xml:space="preserve">Strona </w:t>
          </w:r>
          <w:r w:rsidR="00521C35" w:rsidRPr="00C63425">
            <w:rPr>
              <w:b/>
              <w:i/>
              <w:sz w:val="16"/>
              <w:szCs w:val="24"/>
            </w:rPr>
            <w:fldChar w:fldCharType="begin"/>
          </w:r>
          <w:r w:rsidRPr="00C63425">
            <w:rPr>
              <w:b/>
              <w:i/>
              <w:sz w:val="16"/>
            </w:rPr>
            <w:instrText>PAGE</w:instrText>
          </w:r>
          <w:r w:rsidR="00521C35" w:rsidRPr="00C63425">
            <w:rPr>
              <w:b/>
              <w:i/>
              <w:sz w:val="16"/>
              <w:szCs w:val="24"/>
            </w:rPr>
            <w:fldChar w:fldCharType="separate"/>
          </w:r>
          <w:r w:rsidR="00E86293">
            <w:rPr>
              <w:b/>
              <w:i/>
              <w:noProof/>
              <w:sz w:val="16"/>
            </w:rPr>
            <w:t>2</w:t>
          </w:r>
          <w:r w:rsidR="00521C35" w:rsidRPr="00C63425">
            <w:rPr>
              <w:b/>
              <w:i/>
              <w:sz w:val="16"/>
              <w:szCs w:val="24"/>
            </w:rPr>
            <w:fldChar w:fldCharType="end"/>
          </w:r>
          <w:r w:rsidRPr="00C63425">
            <w:rPr>
              <w:i/>
              <w:sz w:val="16"/>
            </w:rPr>
            <w:t xml:space="preserve"> z </w:t>
          </w:r>
          <w:r w:rsidR="00521C35" w:rsidRPr="00C63425">
            <w:rPr>
              <w:b/>
              <w:i/>
              <w:sz w:val="16"/>
              <w:szCs w:val="24"/>
            </w:rPr>
            <w:fldChar w:fldCharType="begin"/>
          </w:r>
          <w:r w:rsidRPr="00C63425">
            <w:rPr>
              <w:b/>
              <w:i/>
              <w:sz w:val="16"/>
            </w:rPr>
            <w:instrText>NUMPAGES</w:instrText>
          </w:r>
          <w:r w:rsidR="00521C35" w:rsidRPr="00C63425">
            <w:rPr>
              <w:b/>
              <w:i/>
              <w:sz w:val="16"/>
              <w:szCs w:val="24"/>
            </w:rPr>
            <w:fldChar w:fldCharType="separate"/>
          </w:r>
          <w:r w:rsidR="00E86293">
            <w:rPr>
              <w:b/>
              <w:i/>
              <w:noProof/>
              <w:sz w:val="16"/>
            </w:rPr>
            <w:t>2</w:t>
          </w:r>
          <w:r w:rsidR="00521C35" w:rsidRPr="00C63425">
            <w:rPr>
              <w:b/>
              <w:i/>
              <w:sz w:val="16"/>
              <w:szCs w:val="24"/>
            </w:rPr>
            <w:fldChar w:fldCharType="end"/>
          </w:r>
        </w:p>
      </w:tc>
    </w:tr>
  </w:tbl>
  <w:p w:rsidR="00FD76FD" w:rsidRPr="00E675DF" w:rsidRDefault="00FD76FD" w:rsidP="00E675DF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17" w:rsidRDefault="001F7A17" w:rsidP="00275B24">
      <w:r>
        <w:separator/>
      </w:r>
    </w:p>
  </w:footnote>
  <w:footnote w:type="continuationSeparator" w:id="1">
    <w:p w:rsidR="001F7A17" w:rsidRDefault="001F7A17" w:rsidP="0027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356"/>
    </w:tblGrid>
    <w:tr w:rsidR="00FD76FD" w:rsidTr="004421FB">
      <w:trPr>
        <w:trHeight w:val="1080"/>
      </w:trPr>
      <w:tc>
        <w:tcPr>
          <w:tcW w:w="9356" w:type="dxa"/>
          <w:vAlign w:val="center"/>
        </w:tcPr>
        <w:p w:rsidR="00FD76FD" w:rsidRDefault="00FD76FD" w:rsidP="004421FB">
          <w:pPr>
            <w:pStyle w:val="Zawartotabeli"/>
            <w:snapToGrid w:val="0"/>
            <w:jc w:val="center"/>
          </w:pPr>
        </w:p>
        <w:tbl>
          <w:tblPr>
            <w:tblW w:w="0" w:type="auto"/>
            <w:jc w:val="center"/>
            <w:tblInd w:w="5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3584"/>
            <w:gridCol w:w="3296"/>
            <w:gridCol w:w="2724"/>
          </w:tblGrid>
          <w:tr w:rsidR="00FD76FD" w:rsidTr="004421FB">
            <w:trPr>
              <w:trHeight w:val="797"/>
              <w:jc w:val="center"/>
            </w:trPr>
            <w:tc>
              <w:tcPr>
                <w:tcW w:w="3584" w:type="dxa"/>
                <w:vAlign w:val="center"/>
              </w:tcPr>
              <w:p w:rsidR="00FD76FD" w:rsidRPr="00AD00A2" w:rsidRDefault="00FD76FD" w:rsidP="004421FB">
                <w:pPr>
                  <w:pStyle w:val="Nagwek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76425" cy="638175"/>
                      <wp:effectExtent l="19050" t="0" r="9525" b="0"/>
                      <wp:docPr id="4" name="Obraz 5" descr="n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n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96" w:type="dxa"/>
                <w:vAlign w:val="center"/>
              </w:tcPr>
              <w:p w:rsidR="00FD76FD" w:rsidRPr="00AD00A2" w:rsidRDefault="00FD76FD" w:rsidP="004421FB">
                <w:pPr>
                  <w:pStyle w:val="Nagwek"/>
                  <w:jc w:val="center"/>
                </w:pPr>
                <w:r w:rsidRPr="003A2D92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-67310</wp:posOffset>
                      </wp:positionV>
                      <wp:extent cx="513080" cy="619125"/>
                      <wp:effectExtent l="19050" t="0" r="1270" b="0"/>
                      <wp:wrapNone/>
                      <wp:docPr id="5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724" w:type="dxa"/>
                <w:vAlign w:val="center"/>
              </w:tcPr>
              <w:p w:rsidR="00FD76FD" w:rsidRDefault="00FD76FD" w:rsidP="004421FB">
                <w:pPr>
                  <w:pStyle w:val="Nagwek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57350" cy="609600"/>
                      <wp:effectExtent l="19050" t="0" r="0" b="0"/>
                      <wp:docPr id="6" name="Obraz 6" descr="UE+EFS_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UE+EFS_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76FD" w:rsidRPr="0048708C" w:rsidRDefault="00FD76FD" w:rsidP="004421FB"/>
      </w:tc>
    </w:tr>
  </w:tbl>
  <w:p w:rsidR="00FD76FD" w:rsidRPr="00061D71" w:rsidRDefault="00FD76FD" w:rsidP="00995199">
    <w:pPr>
      <w:pStyle w:val="Nagwek"/>
      <w:jc w:val="center"/>
      <w:rPr>
        <w:b/>
        <w:i/>
        <w:color w:val="000000"/>
        <w:sz w:val="17"/>
        <w:szCs w:val="17"/>
      </w:rPr>
    </w:pPr>
    <w:r w:rsidRPr="00061D71">
      <w:rPr>
        <w:rStyle w:val="drukpodstawowy1"/>
        <w:b/>
        <w:i/>
      </w:rPr>
      <w:t xml:space="preserve"> </w:t>
    </w:r>
    <w:r w:rsidRPr="00061D71">
      <w:rPr>
        <w:rStyle w:val="drukpodstawowy1"/>
        <w:b/>
        <w:i/>
        <w:sz w:val="15"/>
      </w:rPr>
      <w:t xml:space="preserve"> „CZAS NA AKTYWNOŚĆ W GMINIE </w:t>
    </w:r>
    <w:r>
      <w:rPr>
        <w:rStyle w:val="drukpodstawowy1"/>
        <w:b/>
        <w:i/>
        <w:sz w:val="15"/>
      </w:rPr>
      <w:t>JEŻOWE</w:t>
    </w:r>
    <w:r w:rsidRPr="00061D71">
      <w:rPr>
        <w:rStyle w:val="drukpodstawowy1"/>
        <w:b/>
        <w:i/>
        <w:sz w:val="15"/>
      </w:rPr>
      <w:t>”</w:t>
    </w:r>
  </w:p>
  <w:p w:rsidR="00FD76FD" w:rsidRPr="00E675DF" w:rsidRDefault="00FD76FD" w:rsidP="00E675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356"/>
    </w:tblGrid>
    <w:tr w:rsidR="00FD76FD" w:rsidTr="004421FB">
      <w:trPr>
        <w:trHeight w:val="1080"/>
      </w:trPr>
      <w:tc>
        <w:tcPr>
          <w:tcW w:w="9356" w:type="dxa"/>
          <w:vAlign w:val="center"/>
        </w:tcPr>
        <w:p w:rsidR="00FD76FD" w:rsidRDefault="00FD76FD" w:rsidP="004421FB">
          <w:pPr>
            <w:pStyle w:val="Zawartotabeli"/>
            <w:snapToGrid w:val="0"/>
            <w:jc w:val="center"/>
          </w:pPr>
        </w:p>
        <w:tbl>
          <w:tblPr>
            <w:tblW w:w="0" w:type="auto"/>
            <w:jc w:val="center"/>
            <w:tblInd w:w="5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3584"/>
            <w:gridCol w:w="3296"/>
            <w:gridCol w:w="2724"/>
          </w:tblGrid>
          <w:tr w:rsidR="00FD76FD" w:rsidTr="004421FB">
            <w:trPr>
              <w:trHeight w:val="797"/>
              <w:jc w:val="center"/>
            </w:trPr>
            <w:tc>
              <w:tcPr>
                <w:tcW w:w="3584" w:type="dxa"/>
                <w:vAlign w:val="center"/>
              </w:tcPr>
              <w:p w:rsidR="00FD76FD" w:rsidRPr="00AD00A2" w:rsidRDefault="00FD76FD" w:rsidP="004421FB">
                <w:pPr>
                  <w:pStyle w:val="Nagwek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76425" cy="638175"/>
                      <wp:effectExtent l="19050" t="0" r="9525" b="0"/>
                      <wp:docPr id="1" name="Obraz 5" descr="ns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ns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96" w:type="dxa"/>
                <w:vAlign w:val="center"/>
              </w:tcPr>
              <w:p w:rsidR="00FD76FD" w:rsidRPr="00AD00A2" w:rsidRDefault="00FD76FD" w:rsidP="004421FB">
                <w:pPr>
                  <w:pStyle w:val="Nagwek"/>
                  <w:jc w:val="center"/>
                </w:pPr>
                <w:r w:rsidRPr="003A2D92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-67310</wp:posOffset>
                      </wp:positionV>
                      <wp:extent cx="513080" cy="619125"/>
                      <wp:effectExtent l="19050" t="0" r="1270" b="0"/>
                      <wp:wrapNone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724" w:type="dxa"/>
                <w:vAlign w:val="center"/>
              </w:tcPr>
              <w:p w:rsidR="00FD76FD" w:rsidRDefault="00FD76FD" w:rsidP="004421FB">
                <w:pPr>
                  <w:pStyle w:val="Nagwek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57350" cy="609600"/>
                      <wp:effectExtent l="19050" t="0" r="0" b="0"/>
                      <wp:docPr id="3" name="Obraz 6" descr="UE+EFS_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UE+EFS_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76FD" w:rsidRPr="0048708C" w:rsidRDefault="00FD76FD" w:rsidP="004421FB"/>
      </w:tc>
    </w:tr>
  </w:tbl>
  <w:p w:rsidR="00FD76FD" w:rsidRPr="00061D71" w:rsidRDefault="00FD76FD" w:rsidP="00995199">
    <w:pPr>
      <w:pStyle w:val="Nagwek"/>
      <w:jc w:val="center"/>
      <w:rPr>
        <w:b/>
        <w:i/>
        <w:color w:val="000000"/>
        <w:sz w:val="17"/>
        <w:szCs w:val="17"/>
      </w:rPr>
    </w:pPr>
    <w:r w:rsidRPr="00061D71">
      <w:rPr>
        <w:rStyle w:val="drukpodstawowy1"/>
        <w:b/>
        <w:i/>
      </w:rPr>
      <w:t xml:space="preserve"> </w:t>
    </w:r>
    <w:r w:rsidRPr="00061D71">
      <w:rPr>
        <w:rStyle w:val="drukpodstawowy1"/>
        <w:b/>
        <w:i/>
        <w:sz w:val="15"/>
      </w:rPr>
      <w:t xml:space="preserve"> „CZAS NA AKTYWNOŚĆ W GMINIE </w:t>
    </w:r>
    <w:r>
      <w:rPr>
        <w:rStyle w:val="drukpodstawowy1"/>
        <w:b/>
        <w:i/>
        <w:sz w:val="15"/>
      </w:rPr>
      <w:t>JEŻOWE</w:t>
    </w:r>
    <w:r w:rsidRPr="00061D71">
      <w:rPr>
        <w:rStyle w:val="drukpodstawowy1"/>
        <w:b/>
        <w:i/>
        <w:sz w:val="15"/>
      </w:rPr>
      <w:t>”</w:t>
    </w:r>
  </w:p>
  <w:p w:rsidR="00FD76FD" w:rsidRDefault="00FD76FD" w:rsidP="00E67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A774A16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A5F639E2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18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3"/>
    <w:multiLevelType w:val="multilevel"/>
    <w:tmpl w:val="683669C2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1">
    <w:nsid w:val="0077794D"/>
    <w:multiLevelType w:val="hybridMultilevel"/>
    <w:tmpl w:val="A09AE49A"/>
    <w:lvl w:ilvl="0" w:tplc="1328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097F0229"/>
    <w:multiLevelType w:val="hybridMultilevel"/>
    <w:tmpl w:val="2698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D862E8"/>
    <w:multiLevelType w:val="hybridMultilevel"/>
    <w:tmpl w:val="707EF1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0F11416B"/>
    <w:multiLevelType w:val="hybridMultilevel"/>
    <w:tmpl w:val="AC943F08"/>
    <w:lvl w:ilvl="0" w:tplc="1328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B3F721B"/>
    <w:multiLevelType w:val="hybridMultilevel"/>
    <w:tmpl w:val="AEAC8DC8"/>
    <w:name w:val="WW8Num54"/>
    <w:lvl w:ilvl="0" w:tplc="E294C41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D45AF"/>
    <w:multiLevelType w:val="hybridMultilevel"/>
    <w:tmpl w:val="414A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551F60"/>
    <w:multiLevelType w:val="hybridMultilevel"/>
    <w:tmpl w:val="16BA3294"/>
    <w:lvl w:ilvl="0" w:tplc="AE9AF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7F7C72"/>
    <w:multiLevelType w:val="hybridMultilevel"/>
    <w:tmpl w:val="2064DD9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58760EB"/>
    <w:multiLevelType w:val="hybridMultilevel"/>
    <w:tmpl w:val="A9861A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34F42668"/>
    <w:multiLevelType w:val="hybridMultilevel"/>
    <w:tmpl w:val="5A9EF85C"/>
    <w:lvl w:ilvl="0" w:tplc="0415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AF62711"/>
    <w:multiLevelType w:val="hybridMultilevel"/>
    <w:tmpl w:val="D82E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CE4198"/>
    <w:multiLevelType w:val="hybridMultilevel"/>
    <w:tmpl w:val="64381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652890"/>
    <w:multiLevelType w:val="hybridMultilevel"/>
    <w:tmpl w:val="B6186364"/>
    <w:lvl w:ilvl="0" w:tplc="1328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9EA203C"/>
    <w:multiLevelType w:val="hybridMultilevel"/>
    <w:tmpl w:val="ACA4AE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F046DC0"/>
    <w:multiLevelType w:val="hybridMultilevel"/>
    <w:tmpl w:val="421E0170"/>
    <w:lvl w:ilvl="0" w:tplc="1328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6F10330"/>
    <w:multiLevelType w:val="hybridMultilevel"/>
    <w:tmpl w:val="0D62B8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132864E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BE73199"/>
    <w:multiLevelType w:val="hybridMultilevel"/>
    <w:tmpl w:val="D23CE394"/>
    <w:name w:val="WW8Num54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33"/>
  </w:num>
  <w:num w:numId="5">
    <w:abstractNumId w:val="35"/>
  </w:num>
  <w:num w:numId="6">
    <w:abstractNumId w:val="36"/>
  </w:num>
  <w:num w:numId="7">
    <w:abstractNumId w:val="24"/>
  </w:num>
  <w:num w:numId="8">
    <w:abstractNumId w:val="34"/>
  </w:num>
  <w:num w:numId="9">
    <w:abstractNumId w:val="29"/>
  </w:num>
  <w:num w:numId="10">
    <w:abstractNumId w:val="21"/>
  </w:num>
  <w:num w:numId="11">
    <w:abstractNumId w:val="23"/>
  </w:num>
  <w:num w:numId="12">
    <w:abstractNumId w:val="27"/>
  </w:num>
  <w:num w:numId="13">
    <w:abstractNumId w:val="28"/>
  </w:num>
  <w:num w:numId="14">
    <w:abstractNumId w:val="22"/>
  </w:num>
  <w:num w:numId="15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196C90"/>
    <w:rsid w:val="00016D6B"/>
    <w:rsid w:val="00017C0C"/>
    <w:rsid w:val="000320DB"/>
    <w:rsid w:val="00037133"/>
    <w:rsid w:val="0004118F"/>
    <w:rsid w:val="000414E2"/>
    <w:rsid w:val="00065143"/>
    <w:rsid w:val="00081F5F"/>
    <w:rsid w:val="00095471"/>
    <w:rsid w:val="000A593D"/>
    <w:rsid w:val="000A6342"/>
    <w:rsid w:val="000B71C5"/>
    <w:rsid w:val="000C1CBA"/>
    <w:rsid w:val="000E52A5"/>
    <w:rsid w:val="00107A3B"/>
    <w:rsid w:val="001158DC"/>
    <w:rsid w:val="0012035F"/>
    <w:rsid w:val="001225F3"/>
    <w:rsid w:val="0013584C"/>
    <w:rsid w:val="0014568E"/>
    <w:rsid w:val="001535DA"/>
    <w:rsid w:val="00160426"/>
    <w:rsid w:val="001644B5"/>
    <w:rsid w:val="00195AF9"/>
    <w:rsid w:val="00196C90"/>
    <w:rsid w:val="001A3A71"/>
    <w:rsid w:val="001C62FF"/>
    <w:rsid w:val="001C74E6"/>
    <w:rsid w:val="001D6576"/>
    <w:rsid w:val="001E6C08"/>
    <w:rsid w:val="001F7A17"/>
    <w:rsid w:val="00212F88"/>
    <w:rsid w:val="0026147A"/>
    <w:rsid w:val="00270427"/>
    <w:rsid w:val="00273055"/>
    <w:rsid w:val="00275B24"/>
    <w:rsid w:val="002813C4"/>
    <w:rsid w:val="002A4210"/>
    <w:rsid w:val="002C2223"/>
    <w:rsid w:val="002C4DEC"/>
    <w:rsid w:val="002D6438"/>
    <w:rsid w:val="002E5EDE"/>
    <w:rsid w:val="002F3016"/>
    <w:rsid w:val="00310E4D"/>
    <w:rsid w:val="00312026"/>
    <w:rsid w:val="0032125E"/>
    <w:rsid w:val="00332CDC"/>
    <w:rsid w:val="0036217E"/>
    <w:rsid w:val="00370F11"/>
    <w:rsid w:val="0037201E"/>
    <w:rsid w:val="00373245"/>
    <w:rsid w:val="00382106"/>
    <w:rsid w:val="00385060"/>
    <w:rsid w:val="00390DD9"/>
    <w:rsid w:val="00393EB3"/>
    <w:rsid w:val="003B63B1"/>
    <w:rsid w:val="003C74F3"/>
    <w:rsid w:val="003F1435"/>
    <w:rsid w:val="003F5EAE"/>
    <w:rsid w:val="00401371"/>
    <w:rsid w:val="00407073"/>
    <w:rsid w:val="004130F6"/>
    <w:rsid w:val="004145D7"/>
    <w:rsid w:val="0042328A"/>
    <w:rsid w:val="004343DE"/>
    <w:rsid w:val="004421FB"/>
    <w:rsid w:val="00442DC6"/>
    <w:rsid w:val="004461BB"/>
    <w:rsid w:val="00455F6D"/>
    <w:rsid w:val="004652CC"/>
    <w:rsid w:val="004710D1"/>
    <w:rsid w:val="00496EC9"/>
    <w:rsid w:val="00497933"/>
    <w:rsid w:val="00497ECF"/>
    <w:rsid w:val="004A5F0F"/>
    <w:rsid w:val="004D27AD"/>
    <w:rsid w:val="004D4C0F"/>
    <w:rsid w:val="004E1105"/>
    <w:rsid w:val="004E19A7"/>
    <w:rsid w:val="004F3BD8"/>
    <w:rsid w:val="00504387"/>
    <w:rsid w:val="005043F0"/>
    <w:rsid w:val="00521C35"/>
    <w:rsid w:val="005334BA"/>
    <w:rsid w:val="005361B8"/>
    <w:rsid w:val="005410FA"/>
    <w:rsid w:val="00542471"/>
    <w:rsid w:val="005733CA"/>
    <w:rsid w:val="00577CF0"/>
    <w:rsid w:val="0058062A"/>
    <w:rsid w:val="00587076"/>
    <w:rsid w:val="005976F8"/>
    <w:rsid w:val="005A2ECF"/>
    <w:rsid w:val="005E4042"/>
    <w:rsid w:val="00603D4D"/>
    <w:rsid w:val="00614C04"/>
    <w:rsid w:val="0061637D"/>
    <w:rsid w:val="006412F1"/>
    <w:rsid w:val="00697287"/>
    <w:rsid w:val="0069796A"/>
    <w:rsid w:val="006D207F"/>
    <w:rsid w:val="006D5AE5"/>
    <w:rsid w:val="006E3818"/>
    <w:rsid w:val="006E447F"/>
    <w:rsid w:val="006E5AAD"/>
    <w:rsid w:val="00714578"/>
    <w:rsid w:val="00731203"/>
    <w:rsid w:val="00740670"/>
    <w:rsid w:val="00741E3B"/>
    <w:rsid w:val="007700D5"/>
    <w:rsid w:val="00770120"/>
    <w:rsid w:val="00772261"/>
    <w:rsid w:val="00773CBA"/>
    <w:rsid w:val="00775AB0"/>
    <w:rsid w:val="00781212"/>
    <w:rsid w:val="00794A1D"/>
    <w:rsid w:val="007B02EF"/>
    <w:rsid w:val="007C7BA8"/>
    <w:rsid w:val="007D6A9C"/>
    <w:rsid w:val="007D71BD"/>
    <w:rsid w:val="007D77CA"/>
    <w:rsid w:val="007E5191"/>
    <w:rsid w:val="007E68C9"/>
    <w:rsid w:val="00826597"/>
    <w:rsid w:val="00827436"/>
    <w:rsid w:val="00827BAD"/>
    <w:rsid w:val="008443DC"/>
    <w:rsid w:val="0086264E"/>
    <w:rsid w:val="008A1C04"/>
    <w:rsid w:val="008B7215"/>
    <w:rsid w:val="008C0326"/>
    <w:rsid w:val="008C5F36"/>
    <w:rsid w:val="008D3FF7"/>
    <w:rsid w:val="008E1677"/>
    <w:rsid w:val="008E64EE"/>
    <w:rsid w:val="009035A4"/>
    <w:rsid w:val="009143DC"/>
    <w:rsid w:val="009210B8"/>
    <w:rsid w:val="00935996"/>
    <w:rsid w:val="00952FEC"/>
    <w:rsid w:val="00961A08"/>
    <w:rsid w:val="00987185"/>
    <w:rsid w:val="0099094F"/>
    <w:rsid w:val="00995199"/>
    <w:rsid w:val="009B10AF"/>
    <w:rsid w:val="009B7D02"/>
    <w:rsid w:val="009F6D04"/>
    <w:rsid w:val="00A137A0"/>
    <w:rsid w:val="00A451DB"/>
    <w:rsid w:val="00A54AE0"/>
    <w:rsid w:val="00A61016"/>
    <w:rsid w:val="00A73992"/>
    <w:rsid w:val="00A91C27"/>
    <w:rsid w:val="00AA45CF"/>
    <w:rsid w:val="00AB0248"/>
    <w:rsid w:val="00AB401A"/>
    <w:rsid w:val="00AD0530"/>
    <w:rsid w:val="00AE3CC0"/>
    <w:rsid w:val="00AF2C8C"/>
    <w:rsid w:val="00AF479D"/>
    <w:rsid w:val="00B061B7"/>
    <w:rsid w:val="00B12945"/>
    <w:rsid w:val="00B158F2"/>
    <w:rsid w:val="00B17B82"/>
    <w:rsid w:val="00B21677"/>
    <w:rsid w:val="00B2787D"/>
    <w:rsid w:val="00B366B2"/>
    <w:rsid w:val="00B40B8E"/>
    <w:rsid w:val="00B42B20"/>
    <w:rsid w:val="00B50127"/>
    <w:rsid w:val="00B509D8"/>
    <w:rsid w:val="00B51F7E"/>
    <w:rsid w:val="00B620D5"/>
    <w:rsid w:val="00B87F84"/>
    <w:rsid w:val="00BA49BA"/>
    <w:rsid w:val="00BB50FD"/>
    <w:rsid w:val="00BB6568"/>
    <w:rsid w:val="00BC47D4"/>
    <w:rsid w:val="00BE2045"/>
    <w:rsid w:val="00BF13A1"/>
    <w:rsid w:val="00C06041"/>
    <w:rsid w:val="00C2245C"/>
    <w:rsid w:val="00C41BF1"/>
    <w:rsid w:val="00C41CC8"/>
    <w:rsid w:val="00C517F5"/>
    <w:rsid w:val="00C63425"/>
    <w:rsid w:val="00C656F1"/>
    <w:rsid w:val="00C65A79"/>
    <w:rsid w:val="00C71092"/>
    <w:rsid w:val="00C731B9"/>
    <w:rsid w:val="00C8540F"/>
    <w:rsid w:val="00CB704B"/>
    <w:rsid w:val="00CC5E73"/>
    <w:rsid w:val="00CE3E82"/>
    <w:rsid w:val="00CF339C"/>
    <w:rsid w:val="00D01E6C"/>
    <w:rsid w:val="00D07CF5"/>
    <w:rsid w:val="00D15AD5"/>
    <w:rsid w:val="00D17CE3"/>
    <w:rsid w:val="00D2130D"/>
    <w:rsid w:val="00D436F2"/>
    <w:rsid w:val="00D56C36"/>
    <w:rsid w:val="00D57AC0"/>
    <w:rsid w:val="00D66238"/>
    <w:rsid w:val="00D70223"/>
    <w:rsid w:val="00D738DC"/>
    <w:rsid w:val="00D84449"/>
    <w:rsid w:val="00D860E1"/>
    <w:rsid w:val="00D925A6"/>
    <w:rsid w:val="00D92BF7"/>
    <w:rsid w:val="00D94234"/>
    <w:rsid w:val="00DB30AA"/>
    <w:rsid w:val="00DB553D"/>
    <w:rsid w:val="00DB63E3"/>
    <w:rsid w:val="00DC1F81"/>
    <w:rsid w:val="00DC3F42"/>
    <w:rsid w:val="00DD75E1"/>
    <w:rsid w:val="00DE2DC3"/>
    <w:rsid w:val="00E00AD3"/>
    <w:rsid w:val="00E02303"/>
    <w:rsid w:val="00E0746F"/>
    <w:rsid w:val="00E0778F"/>
    <w:rsid w:val="00E52AB5"/>
    <w:rsid w:val="00E675DF"/>
    <w:rsid w:val="00E70834"/>
    <w:rsid w:val="00E811A9"/>
    <w:rsid w:val="00E86293"/>
    <w:rsid w:val="00E86A42"/>
    <w:rsid w:val="00E92224"/>
    <w:rsid w:val="00EB6F29"/>
    <w:rsid w:val="00ED3CBA"/>
    <w:rsid w:val="00F114A2"/>
    <w:rsid w:val="00F22247"/>
    <w:rsid w:val="00F36CE6"/>
    <w:rsid w:val="00F502C5"/>
    <w:rsid w:val="00F66706"/>
    <w:rsid w:val="00F71DFE"/>
    <w:rsid w:val="00F80322"/>
    <w:rsid w:val="00F83783"/>
    <w:rsid w:val="00FA739E"/>
    <w:rsid w:val="00FA7DA1"/>
    <w:rsid w:val="00FB4DC5"/>
    <w:rsid w:val="00FC413E"/>
    <w:rsid w:val="00FD76FD"/>
    <w:rsid w:val="00FE4BA0"/>
    <w:rsid w:val="00FE6D34"/>
    <w:rsid w:val="00FF212F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56F1"/>
    <w:pPr>
      <w:tabs>
        <w:tab w:val="center" w:pos="4536"/>
        <w:tab w:val="right" w:pos="9072"/>
      </w:tabs>
    </w:pPr>
    <w:rPr>
      <w:rFonts w:ascii="Arial" w:hAnsi="Arial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56F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75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B24"/>
  </w:style>
  <w:style w:type="character" w:styleId="Pogrubienie">
    <w:name w:val="Strong"/>
    <w:basedOn w:val="Domylnaczcionkaakapitu"/>
    <w:uiPriority w:val="22"/>
    <w:qFormat/>
    <w:rsid w:val="00370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BB6568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BB65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6568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5410F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65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5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C65A79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C65A79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65A79"/>
    <w:rPr>
      <w:rFonts w:ascii="Times New Roman" w:eastAsia="Times New Roman" w:hAnsi="Times New Roman" w:cs="Arial"/>
      <w:b/>
      <w:bCs/>
      <w:kern w:val="1"/>
      <w:sz w:val="36"/>
      <w:szCs w:val="32"/>
      <w:lang w:eastAsia="ar-SA"/>
    </w:rPr>
  </w:style>
  <w:style w:type="paragraph" w:customStyle="1" w:styleId="Zawartotabeli">
    <w:name w:val="Zawartość tabeli"/>
    <w:basedOn w:val="Normalny"/>
    <w:rsid w:val="00C65A79"/>
    <w:pPr>
      <w:suppressLineNumbers/>
    </w:pPr>
  </w:style>
  <w:style w:type="paragraph" w:customStyle="1" w:styleId="Default">
    <w:name w:val="Default"/>
    <w:rsid w:val="00A61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675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04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04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rukpodstawowy1">
    <w:name w:val="drukpodstawowy1"/>
    <w:basedOn w:val="Domylnaczcionkaakapitu"/>
    <w:rsid w:val="00995199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C224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24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9362D-BBC2-4F3E-8F2E-2FC63D5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UDZIELANIA ZAMÓWIEŃ PUBLICZNYCH </vt:lpstr>
    </vt:vector>
  </TitlesOfParts>
  <Company>a firmy</Company>
  <LinksUpToDate>false</LinksUpToDate>
  <CharactersWithSpaces>1302</CharactersWithSpaces>
  <SharedDoc>false</SharedDoc>
  <HLinks>
    <vt:vector size="18" baseType="variant">
      <vt:variant>
        <vt:i4>917585</vt:i4>
      </vt:variant>
      <vt:variant>
        <vt:i4>6</vt:i4>
      </vt:variant>
      <vt:variant>
        <vt:i4>0</vt:i4>
      </vt:variant>
      <vt:variant>
        <vt:i4>5</vt:i4>
      </vt:variant>
      <vt:variant>
        <vt:lpwstr>http://www.lublin.lasy.gov.pl/web/rudnik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http://www.jezowe.bip.podkarpackie.pl/</vt:lpwstr>
      </vt:variant>
      <vt:variant>
        <vt:lpwstr/>
      </vt:variant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mailto:gjezowe@rzeszow.uw.gov.pl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ZAMÓWIEŃ PUBLICZNYCH </dc:title>
  <dc:subject/>
  <dc:creator>Darek Świta</dc:creator>
  <cp:keywords/>
  <dc:description/>
  <cp:lastModifiedBy>Darek Świta</cp:lastModifiedBy>
  <cp:revision>8</cp:revision>
  <cp:lastPrinted>2012-05-21T11:31:00Z</cp:lastPrinted>
  <dcterms:created xsi:type="dcterms:W3CDTF">2012-06-06T11:39:00Z</dcterms:created>
  <dcterms:modified xsi:type="dcterms:W3CDTF">2012-08-08T12:54:00Z</dcterms:modified>
</cp:coreProperties>
</file>