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682C80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D253A4" w:rsidRDefault="00682C80" w:rsidP="00682C8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Formularz ofertowy</w:t>
      </w:r>
      <w:r w:rsidR="00D253A4">
        <w:rPr>
          <w:sz w:val="20"/>
          <w:szCs w:val="20"/>
        </w:rPr>
        <w:t xml:space="preserve"> </w:t>
      </w:r>
    </w:p>
    <w:p w:rsidR="00682C80" w:rsidRPr="00000D47" w:rsidRDefault="008F275C" w:rsidP="00000D47">
      <w:pPr>
        <w:rPr>
          <w:sz w:val="20"/>
          <w:szCs w:val="20"/>
        </w:rPr>
      </w:pPr>
      <w:r w:rsidRPr="008F275C">
        <w:pict>
          <v:group id="_x0000_s2050" style="width:159pt;height:69.35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2C80" w:rsidRPr="007E6570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 xml:space="preserve">Ośrodek Pomocy Społecznej w </w:t>
      </w:r>
      <w:r w:rsidR="00000D47">
        <w:rPr>
          <w:b/>
          <w:sz w:val="28"/>
        </w:rPr>
        <w:t>Jeżowem</w:t>
      </w:r>
    </w:p>
    <w:p w:rsidR="00682C80" w:rsidRPr="007E6570" w:rsidRDefault="00000D47" w:rsidP="00000D47">
      <w:pPr>
        <w:spacing w:line="360" w:lineRule="auto"/>
        <w:ind w:left="4678" w:firstLine="6"/>
        <w:rPr>
          <w:b/>
          <w:sz w:val="28"/>
        </w:rPr>
      </w:pPr>
      <w:r>
        <w:rPr>
          <w:b/>
          <w:sz w:val="28"/>
        </w:rPr>
        <w:t>Jeżowe 136 a</w:t>
      </w:r>
    </w:p>
    <w:p w:rsidR="00682C80" w:rsidRDefault="00000D47" w:rsidP="00000D47">
      <w:pPr>
        <w:spacing w:line="360" w:lineRule="auto"/>
        <w:ind w:left="4678" w:firstLine="6"/>
        <w:rPr>
          <w:b/>
        </w:rPr>
      </w:pPr>
      <w:r>
        <w:rPr>
          <w:b/>
          <w:sz w:val="28"/>
        </w:rPr>
        <w:t>37 – 43</w:t>
      </w:r>
      <w:r w:rsidR="00682C80" w:rsidRPr="007E6570">
        <w:rPr>
          <w:b/>
          <w:sz w:val="28"/>
        </w:rPr>
        <w:t xml:space="preserve">0 </w:t>
      </w:r>
      <w:r>
        <w:rPr>
          <w:b/>
          <w:sz w:val="28"/>
        </w:rPr>
        <w:t>Jeżowe</w:t>
      </w:r>
    </w:p>
    <w:p w:rsidR="00682C80" w:rsidRPr="00000D47" w:rsidRDefault="00682C80" w:rsidP="00682C80">
      <w:pPr>
        <w:spacing w:line="360" w:lineRule="auto"/>
        <w:ind w:left="4956" w:firstLine="6"/>
        <w:rPr>
          <w:b/>
          <w:sz w:val="12"/>
        </w:rPr>
      </w:pPr>
    </w:p>
    <w:p w:rsidR="00681351" w:rsidRPr="00000D47" w:rsidRDefault="00682C80" w:rsidP="00000D47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>
        <w:t>Odpowiadając na ogłoszenie o przetargu nieograniczonym zgodnie z przepisami ustawy z dnia 29 stycznia 2004 r. Prawo zamówień publicznych (Dz. U. z 2010 r. Nr 113, poz. 759 z późn. zm.) na</w:t>
      </w:r>
      <w:r w:rsidR="00A375CA" w:rsidRPr="002C1E05">
        <w:rPr>
          <w:sz w:val="23"/>
          <w:szCs w:val="23"/>
        </w:rPr>
        <w:t xml:space="preserve"> </w:t>
      </w:r>
      <w:r w:rsidR="00000D47">
        <w:rPr>
          <w:sz w:val="23"/>
          <w:szCs w:val="23"/>
        </w:rPr>
        <w:t>„</w:t>
      </w:r>
      <w:r w:rsidR="00000D47" w:rsidRPr="00000D47">
        <w:rPr>
          <w:b/>
          <w:bCs/>
          <w:i/>
          <w:sz w:val="23"/>
          <w:szCs w:val="23"/>
        </w:rPr>
        <w:t xml:space="preserve">Kompleksową organizację szkoleń dla uczestników projektu: </w:t>
      </w:r>
      <w:r w:rsidR="00000D47">
        <w:rPr>
          <w:b/>
          <w:bCs/>
          <w:i/>
          <w:sz w:val="23"/>
          <w:szCs w:val="23"/>
        </w:rPr>
        <w:t>CZAS NA AKTYWNOŚĆ W </w:t>
      </w:r>
      <w:r w:rsidR="00000D47" w:rsidRPr="00000D47">
        <w:rPr>
          <w:b/>
          <w:bCs/>
          <w:i/>
          <w:sz w:val="23"/>
          <w:szCs w:val="23"/>
        </w:rPr>
        <w:t>GMINIE JEŻOWE</w:t>
      </w:r>
      <w:r w:rsidR="00A375CA" w:rsidRPr="00A375CA">
        <w:rPr>
          <w:b/>
          <w:bCs/>
          <w:i/>
          <w:sz w:val="23"/>
          <w:szCs w:val="23"/>
        </w:rPr>
        <w:t xml:space="preserve">” </w:t>
      </w:r>
      <w:r w:rsidR="00A375CA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A375CA" w:rsidRPr="00000D47">
        <w:rPr>
          <w:bCs/>
        </w:rPr>
        <w:t>w ramach</w:t>
      </w:r>
      <w:r w:rsidR="00A375CA" w:rsidRPr="008842DE">
        <w:rPr>
          <w:bCs/>
        </w:rPr>
        <w:t xml:space="preserve"> Programu Operacyjnego Kapitał Ludzki,</w:t>
      </w:r>
      <w:r w:rsidR="00A375CA">
        <w:rPr>
          <w:bCs/>
        </w:rPr>
        <w:t xml:space="preserve"> </w:t>
      </w:r>
      <w:r w:rsidR="00A375CA" w:rsidRPr="008842DE">
        <w:rPr>
          <w:bCs/>
        </w:rPr>
        <w:t>Priorytet VII. Promocja integracji spo</w:t>
      </w:r>
      <w:r w:rsidR="00A375CA">
        <w:rPr>
          <w:bCs/>
        </w:rPr>
        <w:t>łecznej, Działanie 7.1 Rozwój i </w:t>
      </w:r>
      <w:r w:rsidR="00A375CA" w:rsidRPr="008842DE">
        <w:rPr>
          <w:bCs/>
        </w:rPr>
        <w:t>upowszechnianie aktywnej integracji, Poddziałanie 7.1.1 Rozwój i upowszechnianie aktywnej integracji przez ośrodki pomocy społecznej</w:t>
      </w:r>
      <w:r w:rsidR="00A375CA">
        <w:rPr>
          <w:bCs/>
        </w:rPr>
        <w:t xml:space="preserve">, </w:t>
      </w:r>
      <w:r>
        <w:rPr>
          <w:bCs/>
          <w:sz w:val="23"/>
          <w:szCs w:val="23"/>
        </w:rPr>
        <w:t>przedstawiam następujące informacje:</w:t>
      </w:r>
    </w:p>
    <w:p w:rsidR="00682C80" w:rsidRPr="00000D47" w:rsidRDefault="00682C80" w:rsidP="00682C80">
      <w:pPr>
        <w:spacing w:line="360" w:lineRule="auto"/>
        <w:ind w:firstLine="708"/>
        <w:jc w:val="both"/>
        <w:rPr>
          <w:sz w:val="19"/>
          <w:szCs w:val="23"/>
        </w:rPr>
      </w:pPr>
    </w:p>
    <w:p w:rsidR="00682C80" w:rsidRDefault="00682C80" w:rsidP="00827FA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Ofertę przetargową składa:</w:t>
      </w:r>
    </w:p>
    <w:p w:rsidR="00682C80" w:rsidRDefault="00682C80" w:rsidP="00682C80">
      <w:pPr>
        <w:spacing w:line="360" w:lineRule="auto"/>
        <w:ind w:left="284"/>
        <w:jc w:val="both"/>
      </w:pPr>
      <w:r>
        <w:t>nazwa: …………………………………………………………………………………………....,</w:t>
      </w:r>
    </w:p>
    <w:p w:rsidR="00682C80" w:rsidRDefault="00682C80" w:rsidP="00682C80">
      <w:pPr>
        <w:spacing w:line="360" w:lineRule="auto"/>
        <w:ind w:left="284"/>
        <w:jc w:val="both"/>
      </w:pPr>
      <w:r>
        <w:t>adres siedziby: …………………………………………………………………………………...,</w:t>
      </w:r>
    </w:p>
    <w:p w:rsidR="00682C80" w:rsidRDefault="00682C80" w:rsidP="00682C80">
      <w:pPr>
        <w:spacing w:line="360" w:lineRule="auto"/>
        <w:ind w:left="284"/>
        <w:jc w:val="both"/>
      </w:pPr>
      <w:r>
        <w:t>telefon: …………………………., fax: ………………………, e-mail: ……………………….,</w:t>
      </w:r>
    </w:p>
    <w:p w:rsidR="00682C80" w:rsidRDefault="00682C80" w:rsidP="00682C80">
      <w:pPr>
        <w:spacing w:line="360" w:lineRule="auto"/>
        <w:jc w:val="both"/>
      </w:pPr>
      <w:r>
        <w:t xml:space="preserve">    NIP: ………………………………  REGON: …………………………………………………….</w:t>
      </w:r>
    </w:p>
    <w:p w:rsidR="00682C80" w:rsidRDefault="00682C80" w:rsidP="00827F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Oferujemy wykonanie przedmiotu zamówienia za cenę brutto: ………………….………….zł, </w:t>
      </w:r>
    </w:p>
    <w:p w:rsidR="00682C80" w:rsidRDefault="00682C80" w:rsidP="00682C80">
      <w:pPr>
        <w:spacing w:line="360" w:lineRule="auto"/>
        <w:ind w:left="-110"/>
        <w:jc w:val="both"/>
        <w:rPr>
          <w:rFonts w:cs="Tahoma"/>
        </w:rPr>
      </w:pPr>
      <w:r>
        <w:rPr>
          <w:rFonts w:cs="Tahoma"/>
        </w:rPr>
        <w:t xml:space="preserve">       </w:t>
      </w:r>
      <w:r w:rsidRPr="009D6D56">
        <w:rPr>
          <w:rFonts w:cs="Tahoma"/>
        </w:rPr>
        <w:t>słownie: ………………………………………………………………………………………….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w cenie oferty zostały uwzględnione wszelkie koszty związane z przygotowaniem i realizacją przedmiotu zamówienia.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zamówienie zrealizujemy w terminie: do dnia </w:t>
      </w:r>
      <w:r w:rsidRPr="00000D47">
        <w:rPr>
          <w:highlight w:val="yellow"/>
        </w:rPr>
        <w:t>1</w:t>
      </w:r>
      <w:r w:rsidR="008571B8" w:rsidRPr="00000D47">
        <w:rPr>
          <w:highlight w:val="yellow"/>
        </w:rPr>
        <w:t>2</w:t>
      </w:r>
      <w:r w:rsidRPr="00000D47">
        <w:rPr>
          <w:highlight w:val="yellow"/>
        </w:rPr>
        <w:t>.11.2013</w:t>
      </w:r>
      <w:r>
        <w:t xml:space="preserve"> r.</w:t>
      </w:r>
    </w:p>
    <w:p w:rsidR="00000D47" w:rsidRDefault="00682C80" w:rsidP="00000D47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akceptujemy warunki płatności określone w s.i.w.z., tj. płatność przelewem do 30 dni od daty przedłożenia faktury.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zapoznaliśmy się z warunkami zamówienia określonymi w s.i.w.z. i nie wnosimy do nich żadnych zastrzeżeń oraz uzyskaliśmy wszelkie niezbędne informacje do przygotowania oferty.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lastRenderedPageBreak/>
        <w:t>Oświadczamy, że uważamy się za związanych złożoną ofertą przez okres wskazany w s.i.w.z. tj. 30 dni. Bieg terminu związania ofertą rozpoczyna się wraz z upływem składania ofert.</w:t>
      </w:r>
    </w:p>
    <w:p w:rsidR="00682C80" w:rsidRDefault="00682C80" w:rsidP="00682C80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Informacja dotycząca Podwykonawców: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8609"/>
      </w:tblGrid>
      <w:tr w:rsidR="00682C80" w:rsidTr="00347D10">
        <w:trPr>
          <w:cantSplit/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ind w:left="900" w:hanging="900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Część zamówienia powierzona Podwykonawcy</w:t>
            </w: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center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</w:tbl>
    <w:p w:rsidR="00682C80" w:rsidRDefault="00682C80" w:rsidP="00682C80">
      <w:pPr>
        <w:pStyle w:val="Listapunktowana1"/>
        <w:spacing w:line="360" w:lineRule="auto"/>
        <w:ind w:left="360"/>
        <w:jc w:val="both"/>
      </w:pP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W przypadku wyboru naszej oferty zobowiązujemy się do zawarcia umowy na warunkach określonych w Części 2 s.i.w.z. w terminie i miejscu wskazanym przez Zamawiającego.</w:t>
      </w:r>
    </w:p>
    <w:p w:rsidR="00682C80" w:rsidRPr="001A3E62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1A3E62">
        <w:rPr>
          <w:color w:val="000000" w:themeColor="text1"/>
        </w:rPr>
        <w:t xml:space="preserve">Oświadczamy, że dysponujemy lub będziemy dysponować na okres świadczenia usługi salą wykładową </w:t>
      </w:r>
      <w:r w:rsidR="008571B8">
        <w:rPr>
          <w:color w:val="000000" w:themeColor="text1"/>
        </w:rPr>
        <w:t xml:space="preserve">dostosowaną do liczby uczestników </w:t>
      </w:r>
      <w:r w:rsidRPr="001A3E62">
        <w:rPr>
          <w:color w:val="000000" w:themeColor="text1"/>
        </w:rPr>
        <w:t xml:space="preserve">z </w:t>
      </w:r>
      <w:r w:rsidRPr="006F60D4">
        <w:rPr>
          <w:color w:val="000000" w:themeColor="text1"/>
        </w:rPr>
        <w:t>uwzględnieniem wym</w:t>
      </w:r>
      <w:r w:rsidR="008571B8" w:rsidRPr="006F60D4">
        <w:rPr>
          <w:color w:val="000000" w:themeColor="text1"/>
        </w:rPr>
        <w:t xml:space="preserve">agań </w:t>
      </w:r>
      <w:r w:rsidR="006F60D4" w:rsidRPr="006F60D4">
        <w:rPr>
          <w:color w:val="000000" w:themeColor="text1"/>
        </w:rPr>
        <w:t>i warunków</w:t>
      </w:r>
      <w:r w:rsidR="006F60D4">
        <w:rPr>
          <w:color w:val="000000" w:themeColor="text1"/>
        </w:rPr>
        <w:t xml:space="preserve"> określonych w s.i.w.z.</w:t>
      </w:r>
    </w:p>
    <w:p w:rsidR="00682C80" w:rsidRDefault="00682C80" w:rsidP="00682C80">
      <w:pPr>
        <w:pStyle w:val="Listapunktowana1"/>
        <w:spacing w:line="360" w:lineRule="auto"/>
        <w:jc w:val="both"/>
      </w:pPr>
    </w:p>
    <w:p w:rsidR="00682C80" w:rsidRDefault="00682C80" w:rsidP="00682C80">
      <w:pPr>
        <w:pStyle w:val="Listapunktowana1"/>
        <w:spacing w:line="360" w:lineRule="auto"/>
        <w:jc w:val="both"/>
      </w:pPr>
      <w:r>
        <w:t>Załączniki do oferty: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000D47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</w:p>
    <w:p w:rsidR="00000D47" w:rsidRDefault="00000D47" w:rsidP="00681351">
      <w:pPr>
        <w:ind w:left="708" w:firstLine="708"/>
        <w:jc w:val="right"/>
        <w:rPr>
          <w:sz w:val="18"/>
          <w:szCs w:val="18"/>
        </w:rPr>
      </w:pP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>……………………………………………………….</w:t>
      </w:r>
    </w:p>
    <w:p w:rsidR="00681351" w:rsidRPr="00000D47" w:rsidRDefault="00681351" w:rsidP="00000D47">
      <w:pPr>
        <w:ind w:left="708" w:firstLine="708"/>
        <w:jc w:val="both"/>
        <w:rPr>
          <w:sz w:val="18"/>
          <w:szCs w:val="18"/>
        </w:rPr>
      </w:pP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rPr>
          <w:sz w:val="18"/>
          <w:szCs w:val="18"/>
        </w:rPr>
        <w:t>podpis i pieczęć</w:t>
      </w:r>
    </w:p>
    <w:p w:rsidR="00681351" w:rsidRPr="00681351" w:rsidRDefault="00681351" w:rsidP="00681351">
      <w:pPr>
        <w:jc w:val="both"/>
        <w:rPr>
          <w:i/>
          <w:sz w:val="22"/>
          <w:szCs w:val="22"/>
        </w:rPr>
      </w:pPr>
    </w:p>
    <w:p w:rsidR="00681351" w:rsidRPr="00681351" w:rsidRDefault="00681351" w:rsidP="00681351">
      <w:pPr>
        <w:jc w:val="both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F318F4" w:rsidRPr="00A375CA" w:rsidRDefault="00F318F4" w:rsidP="00681351">
      <w:pPr>
        <w:spacing w:line="360" w:lineRule="auto"/>
        <w:ind w:firstLine="708"/>
        <w:jc w:val="both"/>
        <w:rPr>
          <w:bCs/>
          <w:iCs/>
          <w:color w:val="000000"/>
        </w:rPr>
      </w:pPr>
    </w:p>
    <w:sectPr w:rsidR="00F318F4" w:rsidRPr="00A375CA" w:rsidSect="00000D47">
      <w:headerReference w:type="default" r:id="rId8"/>
      <w:footerReference w:type="default" r:id="rId9"/>
      <w:footnotePr>
        <w:pos w:val="beneathText"/>
      </w:footnotePr>
      <w:pgSz w:w="11905" w:h="16837"/>
      <w:pgMar w:top="426" w:right="990" w:bottom="651" w:left="130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12" w:rsidRDefault="00AA3712">
      <w:r>
        <w:separator/>
      </w:r>
    </w:p>
  </w:endnote>
  <w:endnote w:type="continuationSeparator" w:id="1">
    <w:p w:rsidR="00AA3712" w:rsidRDefault="00AA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F60D4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F60D4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8F275C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Gminie </w:t>
            </w:r>
            <w:r w:rsidR="00000D47">
              <w:rPr>
                <w:sz w:val="18"/>
                <w:szCs w:val="18"/>
              </w:rPr>
              <w:t>Jeżowe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12" w:rsidRDefault="00AA3712">
      <w:r>
        <w:separator/>
      </w:r>
    </w:p>
  </w:footnote>
  <w:footnote w:type="continuationSeparator" w:id="1">
    <w:p w:rsidR="00AA3712" w:rsidRDefault="00AA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000D47">
    <w:pPr>
      <w:pStyle w:val="Nagwek"/>
      <w:jc w:val="center"/>
    </w:pPr>
    <w:r w:rsidRPr="00000D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-22225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30B1D"/>
    <w:multiLevelType w:val="hybridMultilevel"/>
    <w:tmpl w:val="8BFC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D5B7B67"/>
    <w:multiLevelType w:val="hybridMultilevel"/>
    <w:tmpl w:val="4C84C230"/>
    <w:lvl w:ilvl="0" w:tplc="435E0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54"/>
  </w:num>
  <w:num w:numId="2">
    <w:abstractNumId w:val="5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0D47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2DF4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82C80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60D4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27FAC"/>
    <w:rsid w:val="00845573"/>
    <w:rsid w:val="00845965"/>
    <w:rsid w:val="008517EA"/>
    <w:rsid w:val="008571B8"/>
    <w:rsid w:val="00860F55"/>
    <w:rsid w:val="0086162D"/>
    <w:rsid w:val="008666B0"/>
    <w:rsid w:val="00870296"/>
    <w:rsid w:val="00870FEE"/>
    <w:rsid w:val="00871576"/>
    <w:rsid w:val="008719C6"/>
    <w:rsid w:val="008740E6"/>
    <w:rsid w:val="00882AF3"/>
    <w:rsid w:val="00884B95"/>
    <w:rsid w:val="00891586"/>
    <w:rsid w:val="00893845"/>
    <w:rsid w:val="008A1A7F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8F275C"/>
    <w:rsid w:val="00904468"/>
    <w:rsid w:val="0090747F"/>
    <w:rsid w:val="00912771"/>
    <w:rsid w:val="00913CCF"/>
    <w:rsid w:val="00914EB5"/>
    <w:rsid w:val="00922E7B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712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146D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5F06"/>
    <w:rsid w:val="00C87E8B"/>
    <w:rsid w:val="00C959CB"/>
    <w:rsid w:val="00CA37F8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owana1">
    <w:name w:val="Lista punktowana1"/>
    <w:basedOn w:val="Normalny"/>
    <w:rsid w:val="00682C80"/>
    <w:pPr>
      <w:tabs>
        <w:tab w:val="left" w:pos="9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2734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7</cp:revision>
  <cp:lastPrinted>2013-05-07T09:41:00Z</cp:lastPrinted>
  <dcterms:created xsi:type="dcterms:W3CDTF">2013-05-07T09:29:00Z</dcterms:created>
  <dcterms:modified xsi:type="dcterms:W3CDTF">2013-05-31T11:39:00Z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