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5CA" w:rsidRDefault="00CA3859" w:rsidP="00A375CA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</w:p>
    <w:p w:rsidR="00D253A4" w:rsidRDefault="00010C52" w:rsidP="00C04AB7">
      <w:pPr>
        <w:ind w:left="637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Wykaz </w:t>
      </w:r>
      <w:r w:rsidR="00CA3859">
        <w:rPr>
          <w:sz w:val="20"/>
          <w:szCs w:val="20"/>
        </w:rPr>
        <w:t>osób</w:t>
      </w:r>
      <w:r>
        <w:rPr>
          <w:sz w:val="20"/>
          <w:szCs w:val="20"/>
        </w:rPr>
        <w:t xml:space="preserve"> </w:t>
      </w:r>
    </w:p>
    <w:p w:rsidR="00681351" w:rsidRDefault="00CD0D93" w:rsidP="00C04AB7">
      <w:r>
        <w:pict>
          <v:group id="_x0000_s2050" style="width:141.85pt;height:84pt;mso-wrap-distance-left:0;mso-wrap-distance-right:0;mso-position-horizontal-relative:char;mso-position-vertical-relative:line" coordsize="3419,1799">
            <o:lock v:ext="edit" text="t"/>
            <v:rect id="_x0000_s2051" style="position:absolute;width:3419;height:1799;v-text-anchor:middle" filled="f" stroked="f">
              <v:stroke joinstyle="round"/>
            </v:rect>
            <v:group id="_x0000_s2052" style="position:absolute;width:3419;height:1799;mso-wrap-distance-left:0;mso-wrap-distance-right:0" coordsize="3419,1799">
              <o:lock v:ext="edit" text="t"/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2053" type="#_x0000_t176" style="position:absolute;width:3419;height:1799;v-text-anchor:middle" strokeweight=".26mm">
                <v:fill color2="bla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4" type="#_x0000_t202" style="position:absolute;left:119;top:59;width:3167;height:1667;v-text-anchor:middle" filled="f" stroked="f">
                <v:stroke joinstyle="round"/>
                <v:textbox style="mso-rotate-with-shape:t">
                  <w:txbxContent>
                    <w:p w:rsidR="00A375CA" w:rsidRDefault="00A375CA" w:rsidP="00A375CA"/>
                    <w:p w:rsidR="00A375CA" w:rsidRDefault="00A375CA" w:rsidP="00A375CA"/>
                    <w:p w:rsidR="00A375CA" w:rsidRPr="00520A1E" w:rsidRDefault="00A375CA" w:rsidP="00A375CA">
                      <w:pPr>
                        <w:rPr>
                          <w:sz w:val="20"/>
                        </w:rPr>
                      </w:pPr>
                    </w:p>
                    <w:p w:rsidR="00A375CA" w:rsidRDefault="00A375CA" w:rsidP="00A375C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pieczęć Wykonawcy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010C52" w:rsidRPr="00C04AB7" w:rsidRDefault="00010C52" w:rsidP="00C04AB7">
      <w:pPr>
        <w:rPr>
          <w:sz w:val="20"/>
          <w:szCs w:val="20"/>
        </w:rPr>
      </w:pPr>
    </w:p>
    <w:p w:rsidR="00681351" w:rsidRPr="00C04AB7" w:rsidRDefault="00681351" w:rsidP="00A375CA">
      <w:pPr>
        <w:jc w:val="center"/>
        <w:rPr>
          <w:b/>
          <w:sz w:val="26"/>
          <w:szCs w:val="28"/>
        </w:rPr>
      </w:pPr>
    </w:p>
    <w:p w:rsidR="00A375CA" w:rsidRPr="00C04AB7" w:rsidRDefault="00A375CA" w:rsidP="00A375CA">
      <w:pPr>
        <w:jc w:val="center"/>
        <w:rPr>
          <w:b/>
          <w:sz w:val="23"/>
          <w:szCs w:val="23"/>
        </w:rPr>
      </w:pPr>
    </w:p>
    <w:p w:rsidR="00010C52" w:rsidRPr="00CA3859" w:rsidRDefault="00A375CA" w:rsidP="00010C52">
      <w:pPr>
        <w:spacing w:line="360" w:lineRule="auto"/>
        <w:ind w:firstLine="708"/>
        <w:jc w:val="both"/>
        <w:rPr>
          <w:bCs/>
          <w:szCs w:val="22"/>
        </w:rPr>
      </w:pPr>
      <w:r w:rsidRPr="00CA3859">
        <w:rPr>
          <w:szCs w:val="22"/>
        </w:rPr>
        <w:t xml:space="preserve">Przystępując do udziału w postępowaniu o udzielenie zamówienia publicznego na </w:t>
      </w:r>
      <w:r w:rsidR="004D4599">
        <w:rPr>
          <w:sz w:val="23"/>
          <w:szCs w:val="23"/>
        </w:rPr>
        <w:t>„</w:t>
      </w:r>
      <w:r w:rsidR="004D4599" w:rsidRPr="00000D47">
        <w:rPr>
          <w:b/>
          <w:bCs/>
          <w:i/>
          <w:sz w:val="23"/>
          <w:szCs w:val="23"/>
        </w:rPr>
        <w:t xml:space="preserve">Kompleksową organizację szkoleń dla uczestników projektu: </w:t>
      </w:r>
      <w:r w:rsidR="004D4599">
        <w:rPr>
          <w:b/>
          <w:bCs/>
          <w:i/>
          <w:sz w:val="23"/>
          <w:szCs w:val="23"/>
        </w:rPr>
        <w:t>CZAS NA AKTYWNOŚĆ W </w:t>
      </w:r>
      <w:r w:rsidR="004D4599" w:rsidRPr="00000D47">
        <w:rPr>
          <w:b/>
          <w:bCs/>
          <w:i/>
          <w:sz w:val="23"/>
          <w:szCs w:val="23"/>
        </w:rPr>
        <w:t>GMINIE JEŻOWE</w:t>
      </w:r>
      <w:r w:rsidR="004D4599" w:rsidRPr="00A375CA">
        <w:rPr>
          <w:b/>
          <w:bCs/>
          <w:i/>
          <w:sz w:val="23"/>
          <w:szCs w:val="23"/>
        </w:rPr>
        <w:t xml:space="preserve">” </w:t>
      </w:r>
      <w:r w:rsidR="004D4599" w:rsidRPr="00000D47">
        <w:rPr>
          <w:bCs/>
          <w:sz w:val="23"/>
          <w:szCs w:val="23"/>
        </w:rPr>
        <w:t xml:space="preserve">współfinansowanego ze środków Unii Europejskiej w ramach Europejskiego Funduszu Społecznego </w:t>
      </w:r>
      <w:r w:rsidR="004D4599" w:rsidRPr="00000D47">
        <w:rPr>
          <w:bCs/>
        </w:rPr>
        <w:t>w ramach</w:t>
      </w:r>
      <w:r w:rsidR="004D4599" w:rsidRPr="008842DE">
        <w:rPr>
          <w:bCs/>
        </w:rPr>
        <w:t xml:space="preserve"> Programu Operacyjnego Kapitał Ludzki,</w:t>
      </w:r>
      <w:r w:rsidR="004D4599">
        <w:rPr>
          <w:bCs/>
        </w:rPr>
        <w:t xml:space="preserve"> </w:t>
      </w:r>
      <w:r w:rsidR="004D4599" w:rsidRPr="008842DE">
        <w:rPr>
          <w:bCs/>
        </w:rPr>
        <w:t>Priorytet VII. Promocja integracji spo</w:t>
      </w:r>
      <w:r w:rsidR="004D4599">
        <w:rPr>
          <w:bCs/>
        </w:rPr>
        <w:t>łecznej, Działanie 7.1 Rozwój i </w:t>
      </w:r>
      <w:r w:rsidR="004D4599" w:rsidRPr="008842DE">
        <w:rPr>
          <w:bCs/>
        </w:rPr>
        <w:t>upowszechnianie aktywnej integracji, Poddziałanie 7.1.1 Rozwój i upowszechnianie aktywnej integracji przez ośrodki pomocy społecznej</w:t>
      </w:r>
      <w:r w:rsidRPr="00CA3859">
        <w:rPr>
          <w:bCs/>
          <w:szCs w:val="22"/>
        </w:rPr>
        <w:t xml:space="preserve">, </w:t>
      </w:r>
      <w:r w:rsidR="00010C52" w:rsidRPr="00CA3859">
        <w:rPr>
          <w:bCs/>
          <w:szCs w:val="22"/>
        </w:rPr>
        <w:t>ja niżej podpisany, reprezentując firmę, której nazwa jest wskazana w nagłówku, jako upoważniony na piśmie lub wpisany w odpowiednich dokumentach rejestrowych, w imieniu reprezentowanej przeze mnie firmy przedstawiam następujące informacje:</w:t>
      </w:r>
    </w:p>
    <w:p w:rsidR="00010C52" w:rsidRPr="00CA3859" w:rsidRDefault="00010C52" w:rsidP="00C04AB7">
      <w:pPr>
        <w:jc w:val="both"/>
        <w:rPr>
          <w:i/>
          <w:szCs w:val="22"/>
        </w:rPr>
      </w:pPr>
    </w:p>
    <w:p w:rsidR="00CA3859" w:rsidRPr="00CA3859" w:rsidRDefault="00CA3859" w:rsidP="00CA3859">
      <w:pPr>
        <w:spacing w:line="360" w:lineRule="auto"/>
        <w:rPr>
          <w:b/>
          <w:i/>
          <w:szCs w:val="23"/>
          <w:u w:val="single"/>
        </w:rPr>
      </w:pPr>
      <w:r w:rsidRPr="00CA3859">
        <w:rPr>
          <w:szCs w:val="22"/>
          <w:u w:val="single"/>
        </w:rPr>
        <w:t>Osoby przewidziane do wykonania zamówienia:</w:t>
      </w:r>
    </w:p>
    <w:p w:rsidR="00C04AB7" w:rsidRDefault="00C04AB7" w:rsidP="00010C52">
      <w:pPr>
        <w:spacing w:line="360" w:lineRule="auto"/>
        <w:ind w:left="360"/>
        <w:jc w:val="both"/>
        <w:rPr>
          <w:sz w:val="22"/>
          <w:szCs w:val="23"/>
        </w:rPr>
      </w:pPr>
    </w:p>
    <w:tbl>
      <w:tblPr>
        <w:tblW w:w="103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852"/>
        <w:gridCol w:w="2706"/>
        <w:gridCol w:w="1709"/>
        <w:gridCol w:w="1994"/>
        <w:gridCol w:w="1567"/>
      </w:tblGrid>
      <w:tr w:rsidR="00CA3859" w:rsidTr="00CA3859">
        <w:trPr>
          <w:cantSplit/>
          <w:trHeight w:val="521"/>
          <w:jc w:val="center"/>
        </w:trPr>
        <w:tc>
          <w:tcPr>
            <w:tcW w:w="561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52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A3859" w:rsidRDefault="00CA3859" w:rsidP="00BD6B55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</w:t>
            </w:r>
          </w:p>
          <w:p w:rsidR="00CA3859" w:rsidRDefault="00CA3859" w:rsidP="00BD6B55">
            <w:pPr>
              <w:pStyle w:val="Tekstpodstawowy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706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 i kwalifikacje zawodowe</w:t>
            </w:r>
          </w:p>
        </w:tc>
        <w:tc>
          <w:tcPr>
            <w:tcW w:w="1709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1994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67" w:type="dxa"/>
            <w:tcBorders>
              <w:top w:val="double" w:sz="1" w:space="0" w:color="000000"/>
              <w:left w:val="single" w:sz="4" w:space="0" w:color="000000"/>
              <w:bottom w:val="double" w:sz="2" w:space="0" w:color="000000"/>
              <w:right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CA3859" w:rsidRDefault="00CA3859" w:rsidP="00BD6B5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podstawie do dysponowania</w:t>
            </w: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</w:p>
          <w:p w:rsidR="00CA3859" w:rsidRPr="002F5726" w:rsidRDefault="00CA3859" w:rsidP="00BD6B55">
            <w:pPr>
              <w:jc w:val="center"/>
            </w:pPr>
            <w:r w:rsidRPr="002F5726">
              <w:t>1.</w:t>
            </w:r>
          </w:p>
        </w:tc>
        <w:tc>
          <w:tcPr>
            <w:tcW w:w="185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ind w:left="98" w:firstLine="327"/>
              <w:jc w:val="center"/>
            </w:pPr>
          </w:p>
        </w:tc>
        <w:tc>
          <w:tcPr>
            <w:tcW w:w="270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 w:rsidRPr="002F5726">
              <w:t>2.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 w:rsidRPr="002F5726">
              <w:t>3.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 w:rsidRPr="002F5726">
              <w:t>4.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5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6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7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lastRenderedPageBreak/>
              <w:t>8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9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10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11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12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13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14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  <w:tr w:rsidR="00CA3859" w:rsidTr="00CA3859">
        <w:trPr>
          <w:cantSplit/>
          <w:trHeight w:hRule="exact" w:val="624"/>
          <w:jc w:val="center"/>
        </w:trPr>
        <w:tc>
          <w:tcPr>
            <w:tcW w:w="56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A3859" w:rsidRPr="002F5726" w:rsidRDefault="00CA3859" w:rsidP="00BD6B55">
            <w:pPr>
              <w:snapToGrid w:val="0"/>
              <w:jc w:val="center"/>
            </w:pPr>
            <w:r>
              <w:t>15</w:t>
            </w:r>
            <w:r w:rsidRPr="002F5726">
              <w:t>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3859" w:rsidRDefault="00CA3859" w:rsidP="00BD6B55">
            <w:pPr>
              <w:snapToGrid w:val="0"/>
              <w:jc w:val="center"/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CA3859" w:rsidRDefault="00CA3859" w:rsidP="00BD6B55">
            <w:pPr>
              <w:snapToGrid w:val="0"/>
            </w:pPr>
          </w:p>
        </w:tc>
      </w:tr>
    </w:tbl>
    <w:p w:rsidR="00010C52" w:rsidRDefault="00010C52" w:rsidP="00010C52">
      <w:pPr>
        <w:jc w:val="both"/>
        <w:rPr>
          <w:b/>
          <w:bCs/>
          <w:sz w:val="20"/>
          <w:szCs w:val="20"/>
        </w:rPr>
      </w:pPr>
    </w:p>
    <w:p w:rsidR="00CA3859" w:rsidRPr="00CA3859" w:rsidRDefault="00CA3859" w:rsidP="00CA3859">
      <w:pPr>
        <w:jc w:val="both"/>
      </w:pPr>
    </w:p>
    <w:p w:rsidR="00CA3859" w:rsidRPr="00544E98" w:rsidRDefault="00CA3859" w:rsidP="00CA3859">
      <w:pPr>
        <w:jc w:val="both"/>
        <w:rPr>
          <w:b/>
          <w:sz w:val="20"/>
          <w:szCs w:val="20"/>
        </w:rPr>
      </w:pPr>
      <w:r w:rsidRPr="00CA3859">
        <w:rPr>
          <w:b/>
          <w:sz w:val="20"/>
          <w:szCs w:val="20"/>
        </w:rPr>
        <w:t xml:space="preserve">Osoby wskazane do wykonywania </w:t>
      </w:r>
      <w:r w:rsidR="008367FA">
        <w:rPr>
          <w:b/>
          <w:sz w:val="20"/>
          <w:szCs w:val="20"/>
        </w:rPr>
        <w:t xml:space="preserve">poszczególnych usług szkoleniowych i kursów zawodowych </w:t>
      </w:r>
      <w:r w:rsidRPr="00CA3859">
        <w:rPr>
          <w:b/>
          <w:bCs/>
          <w:sz w:val="20"/>
          <w:szCs w:val="20"/>
        </w:rPr>
        <w:t xml:space="preserve"> muszą posiadać wymagane prawem uprawnienia i kwalifikacje oraz posiadać doświadczenie gwarantujące prawidłową realizację zadania.</w:t>
      </w:r>
      <w:r>
        <w:rPr>
          <w:b/>
          <w:bCs/>
          <w:sz w:val="20"/>
          <w:szCs w:val="20"/>
        </w:rPr>
        <w:t xml:space="preserve"> </w:t>
      </w:r>
    </w:p>
    <w:p w:rsidR="00010C52" w:rsidRDefault="00010C52" w:rsidP="00010C52">
      <w:pPr>
        <w:spacing w:line="360" w:lineRule="auto"/>
        <w:ind w:left="360"/>
        <w:jc w:val="center"/>
      </w:pPr>
    </w:p>
    <w:p w:rsidR="00010C52" w:rsidRDefault="00010C52" w:rsidP="00010C52">
      <w:pPr>
        <w:spacing w:line="360" w:lineRule="auto"/>
        <w:ind w:left="360"/>
        <w:jc w:val="center"/>
      </w:pPr>
    </w:p>
    <w:p w:rsidR="00C04AB7" w:rsidRDefault="00C04AB7" w:rsidP="00C04AB7">
      <w:pPr>
        <w:jc w:val="both"/>
      </w:pPr>
      <w:r>
        <w:t>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rPr>
          <w:sz w:val="18"/>
          <w:szCs w:val="18"/>
        </w:rPr>
        <w:t>miejscowość i data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Default="00C04AB7" w:rsidP="00C04AB7">
      <w:pPr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</w:t>
      </w:r>
    </w:p>
    <w:p w:rsidR="00C04AB7" w:rsidRDefault="00C04AB7" w:rsidP="00C04AB7">
      <w:pPr>
        <w:ind w:left="708" w:firstLine="708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podpis i pieczęć</w:t>
      </w:r>
    </w:p>
    <w:p w:rsidR="00C04AB7" w:rsidRPr="00D47663" w:rsidRDefault="00C04AB7" w:rsidP="00C04AB7">
      <w:pPr>
        <w:ind w:left="708" w:firstLine="708"/>
        <w:jc w:val="both"/>
        <w:rPr>
          <w:sz w:val="18"/>
          <w:szCs w:val="18"/>
        </w:rPr>
      </w:pPr>
    </w:p>
    <w:p w:rsidR="00C04AB7" w:rsidRPr="00CA3859" w:rsidRDefault="00C04AB7" w:rsidP="00CA3859">
      <w:pPr>
        <w:jc w:val="both"/>
        <w:rPr>
          <w:i/>
          <w:sz w:val="16"/>
          <w:szCs w:val="22"/>
        </w:rPr>
      </w:pPr>
      <w:r w:rsidRPr="00D47663">
        <w:rPr>
          <w:i/>
          <w:sz w:val="16"/>
          <w:szCs w:val="22"/>
        </w:rPr>
        <w:t>(Podpis osoby uprawnionej lub osób uprawnionych do reprezentowania Wykonawcy w dokumentach rejestrowych lub we właściwym pełnomocnictwie)</w:t>
      </w:r>
    </w:p>
    <w:sectPr w:rsidR="00C04AB7" w:rsidRPr="00CA3859" w:rsidSect="00010C52">
      <w:headerReference w:type="default" r:id="rId8"/>
      <w:footerReference w:type="default" r:id="rId9"/>
      <w:footnotePr>
        <w:pos w:val="beneathText"/>
      </w:footnotePr>
      <w:pgSz w:w="11905" w:h="16837"/>
      <w:pgMar w:top="418" w:right="990" w:bottom="651" w:left="130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276" w:rsidRDefault="00C23276">
      <w:r>
        <w:separator/>
      </w:r>
    </w:p>
  </w:endnote>
  <w:endnote w:type="continuationSeparator" w:id="1">
    <w:p w:rsidR="00C23276" w:rsidRDefault="00C23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i/>
        <w:sz w:val="26"/>
        <w:szCs w:val="24"/>
      </w:rPr>
      <w:id w:val="9579266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i/>
            <w:sz w:val="26"/>
            <w:szCs w:val="24"/>
          </w:rPr>
          <w:id w:val="957926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single" w:sz="12" w:space="0" w:color="000000" w:themeColor="text1"/>
                <w:right w:val="none" w:sz="0" w:space="0" w:color="auto"/>
              </w:tblBorders>
              <w:tblLook w:val="04A0"/>
            </w:tblPr>
            <w:tblGrid>
              <w:gridCol w:w="9212"/>
            </w:tblGrid>
            <w:tr w:rsidR="001040B5" w:rsidTr="00A72954">
              <w:tc>
                <w:tcPr>
                  <w:tcW w:w="9212" w:type="dxa"/>
                </w:tcPr>
                <w:p w:rsidR="001040B5" w:rsidRDefault="001040B5" w:rsidP="00A72954">
                  <w:pPr>
                    <w:pStyle w:val="Stopka"/>
                    <w:jc w:val="center"/>
                    <w:rPr>
                      <w:i/>
                      <w:sz w:val="26"/>
                    </w:rPr>
                  </w:pPr>
                </w:p>
                <w:p w:rsidR="001040B5" w:rsidRDefault="001040B5" w:rsidP="00A72954">
                  <w:pPr>
                    <w:pStyle w:val="Stopka"/>
                    <w:jc w:val="center"/>
                    <w:rPr>
                      <w:b/>
                      <w:i/>
                      <w:sz w:val="16"/>
                      <w:szCs w:val="24"/>
                    </w:rPr>
                  </w:pPr>
                  <w:r w:rsidRPr="00C63425">
                    <w:rPr>
                      <w:i/>
                      <w:sz w:val="16"/>
                    </w:rPr>
                    <w:t xml:space="preserve">Strona </w:t>
                  </w:r>
                  <w:r w:rsidR="00CD0D93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PAGE</w:instrText>
                  </w:r>
                  <w:r w:rsidR="00CD0D93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8367FA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CD0D93" w:rsidRPr="00C63425">
                    <w:rPr>
                      <w:b/>
                      <w:i/>
                      <w:sz w:val="16"/>
                    </w:rPr>
                    <w:fldChar w:fldCharType="end"/>
                  </w:r>
                  <w:r w:rsidRPr="00C63425">
                    <w:rPr>
                      <w:i/>
                      <w:sz w:val="16"/>
                    </w:rPr>
                    <w:t xml:space="preserve"> z </w:t>
                  </w:r>
                  <w:r w:rsidR="00CD0D93" w:rsidRPr="00C63425">
                    <w:rPr>
                      <w:b/>
                      <w:i/>
                      <w:sz w:val="16"/>
                    </w:rPr>
                    <w:fldChar w:fldCharType="begin"/>
                  </w:r>
                  <w:r w:rsidRPr="00C63425">
                    <w:rPr>
                      <w:b/>
                      <w:i/>
                      <w:sz w:val="16"/>
                    </w:rPr>
                    <w:instrText>NUMPAGES</w:instrText>
                  </w:r>
                  <w:r w:rsidR="00CD0D93" w:rsidRPr="00C63425">
                    <w:rPr>
                      <w:b/>
                      <w:i/>
                      <w:sz w:val="16"/>
                    </w:rPr>
                    <w:fldChar w:fldCharType="separate"/>
                  </w:r>
                  <w:r w:rsidR="008367FA">
                    <w:rPr>
                      <w:b/>
                      <w:i/>
                      <w:noProof/>
                      <w:sz w:val="16"/>
                    </w:rPr>
                    <w:t>2</w:t>
                  </w:r>
                  <w:r w:rsidR="00CD0D93" w:rsidRPr="00C63425">
                    <w:rPr>
                      <w:b/>
                      <w:i/>
                      <w:sz w:val="16"/>
                    </w:rPr>
                    <w:fldChar w:fldCharType="end"/>
                  </w:r>
                </w:p>
              </w:tc>
            </w:tr>
          </w:tbl>
          <w:p w:rsidR="001040B5" w:rsidRDefault="001040B5" w:rsidP="001040B5">
            <w:pPr>
              <w:pStyle w:val="Stopka"/>
              <w:jc w:val="center"/>
              <w:rPr>
                <w:b/>
                <w:i/>
                <w:sz w:val="16"/>
              </w:rPr>
            </w:pP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 w:rsidRPr="00370F11">
              <w:rPr>
                <w:sz w:val="18"/>
                <w:szCs w:val="18"/>
              </w:rPr>
              <w:t xml:space="preserve">Projekt systemowy „Czas na aktywność w Gminie </w:t>
            </w:r>
            <w:r w:rsidR="004D4599">
              <w:rPr>
                <w:sz w:val="18"/>
                <w:szCs w:val="18"/>
              </w:rPr>
              <w:t>Jeżowe</w:t>
            </w:r>
            <w:r w:rsidRPr="00370F11">
              <w:rPr>
                <w:sz w:val="18"/>
                <w:szCs w:val="18"/>
              </w:rPr>
              <w:t>” współfinansowany</w:t>
            </w:r>
            <w:r>
              <w:rPr>
                <w:sz w:val="18"/>
                <w:szCs w:val="18"/>
              </w:rPr>
              <w:t xml:space="preserve"> ze środków Unii Europejskiej w </w:t>
            </w:r>
            <w:r w:rsidRPr="00370F11">
              <w:rPr>
                <w:sz w:val="18"/>
                <w:szCs w:val="18"/>
              </w:rPr>
              <w:t>ramach Europejskiego Fundusz</w:t>
            </w:r>
            <w:r>
              <w:rPr>
                <w:sz w:val="18"/>
                <w:szCs w:val="18"/>
              </w:rPr>
              <w:t xml:space="preserve">u Społecznego w ramach Programu </w:t>
            </w:r>
            <w:r w:rsidRPr="00370F11">
              <w:rPr>
                <w:sz w:val="18"/>
                <w:szCs w:val="18"/>
              </w:rPr>
              <w:t xml:space="preserve">Operacyjnego </w:t>
            </w:r>
            <w:r>
              <w:rPr>
                <w:sz w:val="18"/>
                <w:szCs w:val="18"/>
              </w:rPr>
              <w:t xml:space="preserve">Kapitał Ludzki, </w:t>
            </w:r>
          </w:p>
          <w:p w:rsidR="001040B5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Priorytetu VII </w:t>
            </w:r>
            <w:r w:rsidRPr="00370F11">
              <w:rPr>
                <w:sz w:val="18"/>
                <w:szCs w:val="18"/>
              </w:rPr>
              <w:t>Promocja integracji społecznej, Działanie- 7.1 Rozwój i upowszechnianie aktywnej integracj</w:t>
            </w:r>
            <w:r>
              <w:rPr>
                <w:sz w:val="18"/>
                <w:szCs w:val="18"/>
              </w:rPr>
              <w:t xml:space="preserve">i, </w:t>
            </w:r>
          </w:p>
          <w:p w:rsidR="001040B5" w:rsidRPr="003B63B1" w:rsidRDefault="001040B5" w:rsidP="001040B5">
            <w:pPr>
              <w:pStyle w:val="Stopk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Poddziałanie- 7.1.1 Rozwój i </w:t>
            </w:r>
            <w:r w:rsidRPr="00370F11">
              <w:rPr>
                <w:sz w:val="18"/>
                <w:szCs w:val="18"/>
              </w:rPr>
              <w:t>upowszechnianie aktywnej integracji przez ośrodki pomocy społecznej</w:t>
            </w:r>
          </w:p>
        </w:sdtContent>
      </w:sdt>
    </w:sdtContent>
  </w:sdt>
  <w:p w:rsidR="001C5C5D" w:rsidRDefault="001C5C5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276" w:rsidRDefault="00C23276">
      <w:r>
        <w:separator/>
      </w:r>
    </w:p>
  </w:footnote>
  <w:footnote w:type="continuationSeparator" w:id="1">
    <w:p w:rsidR="00C23276" w:rsidRDefault="00C23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C5D" w:rsidRDefault="004D4599">
    <w:pPr>
      <w:pStyle w:val="Nagwek"/>
      <w:jc w:val="center"/>
    </w:pPr>
    <w:r w:rsidRPr="004D4599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64467</wp:posOffset>
          </wp:positionH>
          <wp:positionV relativeFrom="paragraph">
            <wp:posOffset>-112101</wp:posOffset>
          </wp:positionV>
          <wp:extent cx="5985965" cy="1037230"/>
          <wp:effectExtent l="19050" t="0" r="0" b="0"/>
          <wp:wrapTight wrapText="bothSides">
            <wp:wrapPolygon edited="0">
              <wp:start x="-69" y="0"/>
              <wp:lineTo x="-69" y="21363"/>
              <wp:lineTo x="7903" y="21363"/>
              <wp:lineTo x="7903" y="18989"/>
              <wp:lineTo x="15188" y="18989"/>
              <wp:lineTo x="21579" y="16220"/>
              <wp:lineTo x="21579" y="4352"/>
              <wp:lineTo x="7903" y="0"/>
              <wp:lineTo x="-69" y="0"/>
            </wp:wrapPolygon>
          </wp:wrapTight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7415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  <w:p w:rsidR="001040B5" w:rsidRDefault="001040B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">
    <w:nsid w:val="00000003"/>
    <w:multiLevelType w:val="multilevel"/>
    <w:tmpl w:val="9FD8C592"/>
    <w:name w:val="WW8Num3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283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283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283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283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283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283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283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283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283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2">
    <w:nsid w:val="0000000D"/>
    <w:multiLevelType w:val="multilevel"/>
    <w:tmpl w:val="0000000D"/>
    <w:name w:val="WW8Num1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15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4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4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4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4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4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4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4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4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4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1">
    <w:nsid w:val="00000016"/>
    <w:multiLevelType w:val="multilevel"/>
    <w:tmpl w:val="00000016"/>
    <w:name w:val="WW8Num22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5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5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5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5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5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5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5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5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2">
    <w:nsid w:val="00000017"/>
    <w:multiLevelType w:val="multilevel"/>
    <w:tmpl w:val="00000017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5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5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5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5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5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5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)"/>
      <w:lvlJc w:val="left"/>
      <w:pPr>
        <w:tabs>
          <w:tab w:val="num" w:pos="1984"/>
        </w:tabs>
        <w:ind w:left="1984" w:hanging="283"/>
      </w:pPr>
    </w:lvl>
    <w:lvl w:ilvl="3">
      <w:start w:val="1"/>
      <w:numFmt w:val="decimal"/>
      <w:lvlText w:val="%4)"/>
      <w:lvlJc w:val="left"/>
      <w:pPr>
        <w:tabs>
          <w:tab w:val="num" w:pos="2551"/>
        </w:tabs>
        <w:ind w:left="2551" w:hanging="283"/>
      </w:pPr>
    </w:lvl>
    <w:lvl w:ilvl="4">
      <w:start w:val="1"/>
      <w:numFmt w:val="decimal"/>
      <w:lvlText w:val="%5)"/>
      <w:lvlJc w:val="left"/>
      <w:pPr>
        <w:tabs>
          <w:tab w:val="num" w:pos="3118"/>
        </w:tabs>
        <w:ind w:left="3118" w:hanging="283"/>
      </w:pPr>
    </w:lvl>
    <w:lvl w:ilvl="5">
      <w:start w:val="1"/>
      <w:numFmt w:val="decimal"/>
      <w:lvlText w:val="%6)"/>
      <w:lvlJc w:val="left"/>
      <w:pPr>
        <w:tabs>
          <w:tab w:val="num" w:pos="3685"/>
        </w:tabs>
        <w:ind w:left="3685" w:hanging="283"/>
      </w:pPr>
    </w:lvl>
    <w:lvl w:ilvl="6">
      <w:start w:val="1"/>
      <w:numFmt w:val="decimal"/>
      <w:lvlText w:val="%7)"/>
      <w:lvlJc w:val="left"/>
      <w:pPr>
        <w:tabs>
          <w:tab w:val="num" w:pos="4252"/>
        </w:tabs>
        <w:ind w:left="4252" w:hanging="283"/>
      </w:pPr>
    </w:lvl>
    <w:lvl w:ilvl="7">
      <w:start w:val="1"/>
      <w:numFmt w:val="decimal"/>
      <w:lvlText w:val="%8)"/>
      <w:lvlJc w:val="left"/>
      <w:pPr>
        <w:tabs>
          <w:tab w:val="num" w:pos="4819"/>
        </w:tabs>
        <w:ind w:left="4819" w:hanging="283"/>
      </w:pPr>
    </w:lvl>
    <w:lvl w:ilvl="8">
      <w:start w:val="1"/>
      <w:numFmt w:val="decimal"/>
      <w:lvlText w:val="%9)"/>
      <w:lvlJc w:val="left"/>
      <w:pPr>
        <w:tabs>
          <w:tab w:val="num" w:pos="5386"/>
        </w:tabs>
        <w:ind w:left="5386" w:hanging="283"/>
      </w:p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.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.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.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.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.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.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."/>
      <w:lvlJc w:val="left"/>
      <w:pPr>
        <w:tabs>
          <w:tab w:val="num" w:pos="2830"/>
        </w:tabs>
        <w:ind w:left="2830" w:hanging="283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)"/>
      <w:lvlJc w:val="left"/>
      <w:pPr>
        <w:tabs>
          <w:tab w:val="num" w:pos="1494"/>
        </w:tabs>
        <w:ind w:left="1494" w:hanging="360"/>
      </w:pPr>
    </w:lvl>
    <w:lvl w:ilvl="2">
      <w:start w:val="1"/>
      <w:numFmt w:val="decimal"/>
      <w:lvlText w:val="%3)"/>
      <w:lvlJc w:val="left"/>
      <w:pPr>
        <w:tabs>
          <w:tab w:val="num" w:pos="2061"/>
        </w:tabs>
        <w:ind w:left="2061" w:hanging="360"/>
      </w:pPr>
    </w:lvl>
    <w:lvl w:ilvl="3">
      <w:start w:val="1"/>
      <w:numFmt w:val="decimal"/>
      <w:lvlText w:val="%4)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)"/>
      <w:lvlJc w:val="left"/>
      <w:pPr>
        <w:tabs>
          <w:tab w:val="num" w:pos="3195"/>
        </w:tabs>
        <w:ind w:left="3195" w:hanging="360"/>
      </w:pPr>
    </w:lvl>
    <w:lvl w:ilvl="5">
      <w:start w:val="1"/>
      <w:numFmt w:val="decimal"/>
      <w:lvlText w:val="%6)"/>
      <w:lvlJc w:val="left"/>
      <w:pPr>
        <w:tabs>
          <w:tab w:val="num" w:pos="3762"/>
        </w:tabs>
        <w:ind w:left="3762" w:hanging="360"/>
      </w:pPr>
    </w:lvl>
    <w:lvl w:ilvl="6">
      <w:start w:val="1"/>
      <w:numFmt w:val="decimal"/>
      <w:lvlText w:val="%7)"/>
      <w:lvlJc w:val="left"/>
      <w:pPr>
        <w:tabs>
          <w:tab w:val="num" w:pos="4329"/>
        </w:tabs>
        <w:ind w:left="4329" w:hanging="360"/>
      </w:pPr>
    </w:lvl>
    <w:lvl w:ilvl="7">
      <w:start w:val="1"/>
      <w:numFmt w:val="decimal"/>
      <w:lvlText w:val="%8)"/>
      <w:lvlJc w:val="left"/>
      <w:pPr>
        <w:tabs>
          <w:tab w:val="num" w:pos="4896"/>
        </w:tabs>
        <w:ind w:left="4896" w:hanging="360"/>
      </w:pPr>
    </w:lvl>
    <w:lvl w:ilvl="8">
      <w:start w:val="1"/>
      <w:numFmt w:val="decimal"/>
      <w:lvlText w:val="%9)"/>
      <w:lvlJc w:val="left"/>
      <w:pPr>
        <w:tabs>
          <w:tab w:val="num" w:pos="5463"/>
        </w:tabs>
        <w:ind w:left="5463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6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6"/>
      <w:numFmt w:val="decimal"/>
      <w:lvlText w:val="%2."/>
      <w:lvlJc w:val="left"/>
      <w:pPr>
        <w:tabs>
          <w:tab w:val="num" w:pos="926"/>
        </w:tabs>
        <w:ind w:left="926" w:hanging="360"/>
      </w:pPr>
    </w:lvl>
    <w:lvl w:ilvl="2">
      <w:start w:val="6"/>
      <w:numFmt w:val="decimal"/>
      <w:lvlText w:val="%3."/>
      <w:lvlJc w:val="left"/>
      <w:pPr>
        <w:tabs>
          <w:tab w:val="num" w:pos="1209"/>
        </w:tabs>
        <w:ind w:left="1209" w:hanging="360"/>
      </w:pPr>
    </w:lvl>
    <w:lvl w:ilvl="3">
      <w:start w:val="6"/>
      <w:numFmt w:val="decimal"/>
      <w:lvlText w:val="%4."/>
      <w:lvlJc w:val="left"/>
      <w:pPr>
        <w:tabs>
          <w:tab w:val="num" w:pos="1492"/>
        </w:tabs>
        <w:ind w:left="1492" w:hanging="360"/>
      </w:pPr>
    </w:lvl>
    <w:lvl w:ilvl="4">
      <w:start w:val="6"/>
      <w:numFmt w:val="decimal"/>
      <w:lvlText w:val="%5."/>
      <w:lvlJc w:val="left"/>
      <w:pPr>
        <w:tabs>
          <w:tab w:val="num" w:pos="1775"/>
        </w:tabs>
        <w:ind w:left="1775" w:hanging="360"/>
      </w:pPr>
    </w:lvl>
    <w:lvl w:ilvl="5">
      <w:start w:val="6"/>
      <w:numFmt w:val="decimal"/>
      <w:lvlText w:val="%6."/>
      <w:lvlJc w:val="left"/>
      <w:pPr>
        <w:tabs>
          <w:tab w:val="num" w:pos="2058"/>
        </w:tabs>
        <w:ind w:left="2058" w:hanging="360"/>
      </w:pPr>
    </w:lvl>
    <w:lvl w:ilvl="6">
      <w:start w:val="6"/>
      <w:numFmt w:val="decimal"/>
      <w:lvlText w:val="%7."/>
      <w:lvlJc w:val="left"/>
      <w:pPr>
        <w:tabs>
          <w:tab w:val="num" w:pos="2341"/>
        </w:tabs>
        <w:ind w:left="2341" w:hanging="360"/>
      </w:pPr>
    </w:lvl>
    <w:lvl w:ilvl="7">
      <w:start w:val="6"/>
      <w:numFmt w:val="decimal"/>
      <w:lvlText w:val="%8."/>
      <w:lvlJc w:val="left"/>
      <w:pPr>
        <w:tabs>
          <w:tab w:val="num" w:pos="2624"/>
        </w:tabs>
        <w:ind w:left="2624" w:hanging="360"/>
      </w:pPr>
    </w:lvl>
    <w:lvl w:ilvl="8">
      <w:start w:val="6"/>
      <w:numFmt w:val="decimal"/>
      <w:lvlText w:val="%9."/>
      <w:lvlJc w:val="left"/>
      <w:pPr>
        <w:tabs>
          <w:tab w:val="num" w:pos="2907"/>
        </w:tabs>
        <w:ind w:left="2907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6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6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6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6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6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6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)"/>
      <w:lvlJc w:val="left"/>
      <w:pPr>
        <w:tabs>
          <w:tab w:val="num" w:pos="926"/>
        </w:tabs>
        <w:ind w:left="926" w:hanging="360"/>
      </w:pPr>
    </w:lvl>
    <w:lvl w:ilvl="2">
      <w:start w:val="1"/>
      <w:numFmt w:val="decimal"/>
      <w:lvlText w:val="%3)"/>
      <w:lvlJc w:val="left"/>
      <w:pPr>
        <w:tabs>
          <w:tab w:val="num" w:pos="1209"/>
        </w:tabs>
        <w:ind w:left="1209" w:hanging="360"/>
      </w:pPr>
    </w:lvl>
    <w:lvl w:ilvl="3">
      <w:start w:val="1"/>
      <w:numFmt w:val="decimal"/>
      <w:lvlText w:val="%4)"/>
      <w:lvlJc w:val="left"/>
      <w:pPr>
        <w:tabs>
          <w:tab w:val="num" w:pos="1492"/>
        </w:tabs>
        <w:ind w:left="1492" w:hanging="360"/>
      </w:pPr>
    </w:lvl>
    <w:lvl w:ilvl="4">
      <w:start w:val="1"/>
      <w:numFmt w:val="decimal"/>
      <w:lvlText w:val="%5)"/>
      <w:lvlJc w:val="left"/>
      <w:pPr>
        <w:tabs>
          <w:tab w:val="num" w:pos="1775"/>
        </w:tabs>
        <w:ind w:left="1775" w:hanging="360"/>
      </w:pPr>
    </w:lvl>
    <w:lvl w:ilvl="5">
      <w:start w:val="1"/>
      <w:numFmt w:val="decimal"/>
      <w:lvlText w:val="%6)"/>
      <w:lvlJc w:val="left"/>
      <w:pPr>
        <w:tabs>
          <w:tab w:val="num" w:pos="2058"/>
        </w:tabs>
        <w:ind w:left="2058" w:hanging="360"/>
      </w:pPr>
    </w:lvl>
    <w:lvl w:ilvl="6">
      <w:start w:val="1"/>
      <w:numFmt w:val="decimal"/>
      <w:lvlText w:val="%7)"/>
      <w:lvlJc w:val="left"/>
      <w:pPr>
        <w:tabs>
          <w:tab w:val="num" w:pos="2341"/>
        </w:tabs>
        <w:ind w:left="2341" w:hanging="360"/>
      </w:pPr>
    </w:lvl>
    <w:lvl w:ilvl="7">
      <w:start w:val="1"/>
      <w:numFmt w:val="decimal"/>
      <w:lvlText w:val="%8)"/>
      <w:lvlJc w:val="left"/>
      <w:pPr>
        <w:tabs>
          <w:tab w:val="num" w:pos="2624"/>
        </w:tabs>
        <w:ind w:left="2624" w:hanging="360"/>
      </w:pPr>
    </w:lvl>
    <w:lvl w:ilvl="8">
      <w:start w:val="1"/>
      <w:numFmt w:val="decimal"/>
      <w:lvlText w:val="%9)"/>
      <w:lvlJc w:val="left"/>
      <w:pPr>
        <w:tabs>
          <w:tab w:val="num" w:pos="2907"/>
        </w:tabs>
        <w:ind w:left="2907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2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2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34">
    <w:nsid w:val="00000023"/>
    <w:multiLevelType w:val="multilevel"/>
    <w:tmpl w:val="B438650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0000025"/>
    <w:multiLevelType w:val="singleLevel"/>
    <w:tmpl w:val="00000025"/>
    <w:name w:val="WW8Num37"/>
    <w:lvl w:ilvl="0">
      <w:start w:val="10"/>
      <w:numFmt w:val="decimal"/>
      <w:lvlText w:val="%1."/>
      <w:lvlJc w:val="left"/>
      <w:pPr>
        <w:tabs>
          <w:tab w:val="num" w:pos="113"/>
        </w:tabs>
        <w:ind w:left="113" w:hanging="113"/>
      </w:pPr>
    </w:lvl>
  </w:abstractNum>
  <w:abstractNum w:abstractNumId="36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37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8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</w:abstractNum>
  <w:abstractNum w:abstractNumId="39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</w:abstractNum>
  <w:abstractNum w:abstractNumId="40">
    <w:nsid w:val="0000002A"/>
    <w:multiLevelType w:val="multi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84"/>
        </w:tabs>
        <w:ind w:left="284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000002B"/>
    <w:multiLevelType w:val="multilevel"/>
    <w:tmpl w:val="5718C318"/>
    <w:name w:val="WW8Num43"/>
    <w:lvl w:ilvl="0">
      <w:start w:val="3"/>
      <w:numFmt w:val="decimal"/>
      <w:lvlText w:val="%1."/>
      <w:lvlJc w:val="left"/>
      <w:pPr>
        <w:tabs>
          <w:tab w:val="num" w:pos="566"/>
        </w:tabs>
        <w:ind w:left="566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51"/>
        </w:tabs>
        <w:ind w:left="2551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819"/>
        </w:tabs>
        <w:ind w:left="4819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953"/>
        </w:tabs>
        <w:ind w:left="595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221"/>
        </w:tabs>
        <w:ind w:left="8221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9355"/>
        </w:tabs>
        <w:ind w:left="9355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489"/>
        </w:tabs>
        <w:ind w:left="10489" w:hanging="283"/>
      </w:pPr>
      <w:rPr>
        <w:rFonts w:hint="default"/>
      </w:rPr>
    </w:lvl>
  </w:abstractNum>
  <w:abstractNum w:abstractNumId="42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</w:abstractNum>
  <w:abstractNum w:abstractNumId="44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</w:lvl>
    <w:lvl w:ilvl="1">
      <w:start w:val="3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000002F"/>
    <w:multiLevelType w:val="multi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6">
    <w:nsid w:val="00000030"/>
    <w:multiLevelType w:val="multi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</w:lvl>
  </w:abstractNum>
  <w:abstractNum w:abstractNumId="47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283" w:hanging="283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283" w:hanging="283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283" w:hanging="283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283" w:hanging="283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283" w:hanging="283"/>
      </w:pPr>
    </w:lvl>
  </w:abstractNum>
  <w:abstractNum w:abstractNumId="48">
    <w:nsid w:val="00000032"/>
    <w:multiLevelType w:val="multilevel"/>
    <w:tmpl w:val="85E40360"/>
    <w:name w:val="WW8Num50"/>
    <w:lvl w:ilvl="0">
      <w:start w:val="3"/>
      <w:numFmt w:val="decimal"/>
      <w:lvlText w:val="%1."/>
      <w:lvlJc w:val="left"/>
      <w:pPr>
        <w:tabs>
          <w:tab w:val="num" w:pos="283"/>
        </w:tabs>
        <w:ind w:left="397" w:hanging="397"/>
      </w:pPr>
      <w:rPr>
        <w:rFonts w:hint="default"/>
        <w:b w:val="0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>
    <w:nsid w:val="17943E93"/>
    <w:multiLevelType w:val="hybridMultilevel"/>
    <w:tmpl w:val="90300D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F272D19"/>
    <w:multiLevelType w:val="hybridMultilevel"/>
    <w:tmpl w:val="C074AEBE"/>
    <w:name w:val="WW8Num53"/>
    <w:lvl w:ilvl="0" w:tplc="50A06E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D049D"/>
    <w:multiLevelType w:val="hybridMultilevel"/>
    <w:tmpl w:val="5A062F80"/>
    <w:name w:val="WW8Num54"/>
    <w:lvl w:ilvl="0" w:tplc="0C9AB00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4314B52"/>
    <w:multiLevelType w:val="hybridMultilevel"/>
    <w:tmpl w:val="9586D2EA"/>
    <w:name w:val="WW8Num52"/>
    <w:lvl w:ilvl="0" w:tplc="063CA10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4E1533"/>
    <w:multiLevelType w:val="hybridMultilevel"/>
    <w:tmpl w:val="C21AF294"/>
    <w:name w:val="WW8Num1022"/>
    <w:lvl w:ilvl="0" w:tplc="9A4CD7C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704D140F"/>
    <w:multiLevelType w:val="multilevel"/>
    <w:tmpl w:val="E6B06B88"/>
    <w:name w:val="WW8Num463"/>
    <w:lvl w:ilvl="0">
      <w:start w:val="1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5">
    <w:nsid w:val="716F7156"/>
    <w:multiLevelType w:val="multilevel"/>
    <w:tmpl w:val="077C6AC0"/>
    <w:name w:val="WW8Num36"/>
    <w:lvl w:ilvl="0">
      <w:start w:val="1"/>
      <w:numFmt w:val="decimal"/>
      <w:lvlText w:val="%1)"/>
      <w:lvlJc w:val="left"/>
      <w:pPr>
        <w:tabs>
          <w:tab w:val="num" w:pos="566"/>
        </w:tabs>
        <w:ind w:left="566" w:hanging="283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849"/>
        </w:tabs>
        <w:ind w:left="849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32"/>
        </w:tabs>
        <w:ind w:left="1132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15"/>
        </w:tabs>
        <w:ind w:left="1415" w:hanging="28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698"/>
        </w:tabs>
        <w:ind w:left="1698" w:hanging="283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981"/>
        </w:tabs>
        <w:ind w:left="1981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264"/>
        </w:tabs>
        <w:ind w:left="2264" w:hanging="283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47"/>
        </w:tabs>
        <w:ind w:left="2547" w:hanging="283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830"/>
        </w:tabs>
        <w:ind w:left="2830" w:hanging="283"/>
      </w:pPr>
      <w:rPr>
        <w:rFonts w:hint="default"/>
      </w:rPr>
    </w:lvl>
  </w:abstractNum>
  <w:abstractNum w:abstractNumId="56">
    <w:nsid w:val="7ACE77D0"/>
    <w:multiLevelType w:val="hybridMultilevel"/>
    <w:tmpl w:val="5EFAF7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B931122"/>
    <w:multiLevelType w:val="multilevel"/>
    <w:tmpl w:val="A75015A6"/>
    <w:name w:val="WW8Num462"/>
    <w:lvl w:ilvl="0">
      <w:start w:val="1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>
    <w:nsid w:val="7ED172CF"/>
    <w:multiLevelType w:val="multilevel"/>
    <w:tmpl w:val="374813D2"/>
    <w:name w:val="WW8Num432"/>
    <w:lvl w:ilvl="0">
      <w:start w:val="1"/>
      <w:numFmt w:val="decimal"/>
      <w:lvlText w:val="%1."/>
      <w:lvlJc w:val="left"/>
      <w:pPr>
        <w:tabs>
          <w:tab w:val="num" w:pos="173"/>
        </w:tabs>
        <w:ind w:left="287" w:hanging="397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73"/>
        </w:tabs>
        <w:ind w:left="17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73"/>
        </w:tabs>
        <w:ind w:left="173" w:hanging="283"/>
      </w:pPr>
      <w:rPr>
        <w:rFonts w:hint="default"/>
      </w:rPr>
    </w:lvl>
  </w:abstractNum>
  <w:num w:numId="1">
    <w:abstractNumId w:val="49"/>
  </w:num>
  <w:num w:numId="2">
    <w:abstractNumId w:val="5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6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8708C"/>
    <w:rsid w:val="000013D0"/>
    <w:rsid w:val="00007A05"/>
    <w:rsid w:val="00010C52"/>
    <w:rsid w:val="000118D7"/>
    <w:rsid w:val="00013B47"/>
    <w:rsid w:val="000175B0"/>
    <w:rsid w:val="00023002"/>
    <w:rsid w:val="00032184"/>
    <w:rsid w:val="0003563D"/>
    <w:rsid w:val="000470A0"/>
    <w:rsid w:val="0004788F"/>
    <w:rsid w:val="00054C6E"/>
    <w:rsid w:val="00072CED"/>
    <w:rsid w:val="000734A6"/>
    <w:rsid w:val="0008511D"/>
    <w:rsid w:val="000857E0"/>
    <w:rsid w:val="00087CD4"/>
    <w:rsid w:val="000909B5"/>
    <w:rsid w:val="00097256"/>
    <w:rsid w:val="000A73D2"/>
    <w:rsid w:val="000D378F"/>
    <w:rsid w:val="000D61EB"/>
    <w:rsid w:val="000E1A99"/>
    <w:rsid w:val="000E42AD"/>
    <w:rsid w:val="000F11EC"/>
    <w:rsid w:val="000F58CC"/>
    <w:rsid w:val="000F6C71"/>
    <w:rsid w:val="001040B5"/>
    <w:rsid w:val="00105C80"/>
    <w:rsid w:val="001203E1"/>
    <w:rsid w:val="001210C6"/>
    <w:rsid w:val="00124384"/>
    <w:rsid w:val="00126476"/>
    <w:rsid w:val="00142F0E"/>
    <w:rsid w:val="001435CE"/>
    <w:rsid w:val="00144E93"/>
    <w:rsid w:val="00151F15"/>
    <w:rsid w:val="001522C9"/>
    <w:rsid w:val="00153281"/>
    <w:rsid w:val="0015474A"/>
    <w:rsid w:val="00156740"/>
    <w:rsid w:val="00157EA1"/>
    <w:rsid w:val="0016051D"/>
    <w:rsid w:val="00171C10"/>
    <w:rsid w:val="00172BF0"/>
    <w:rsid w:val="00175371"/>
    <w:rsid w:val="0017771C"/>
    <w:rsid w:val="00177730"/>
    <w:rsid w:val="001965D8"/>
    <w:rsid w:val="001A2071"/>
    <w:rsid w:val="001A729C"/>
    <w:rsid w:val="001B1678"/>
    <w:rsid w:val="001B1DE9"/>
    <w:rsid w:val="001C1F52"/>
    <w:rsid w:val="001C49FE"/>
    <w:rsid w:val="001C5C5D"/>
    <w:rsid w:val="001C657F"/>
    <w:rsid w:val="001C6BA8"/>
    <w:rsid w:val="001D54AD"/>
    <w:rsid w:val="001E3052"/>
    <w:rsid w:val="001E3AE9"/>
    <w:rsid w:val="001E782F"/>
    <w:rsid w:val="00201A57"/>
    <w:rsid w:val="00201B15"/>
    <w:rsid w:val="002048FB"/>
    <w:rsid w:val="00207D07"/>
    <w:rsid w:val="00210C0B"/>
    <w:rsid w:val="00217D18"/>
    <w:rsid w:val="00221D03"/>
    <w:rsid w:val="00224F42"/>
    <w:rsid w:val="00227E56"/>
    <w:rsid w:val="00232150"/>
    <w:rsid w:val="00241561"/>
    <w:rsid w:val="00242CDD"/>
    <w:rsid w:val="00246FF5"/>
    <w:rsid w:val="00247165"/>
    <w:rsid w:val="00256B63"/>
    <w:rsid w:val="0026263A"/>
    <w:rsid w:val="0027130E"/>
    <w:rsid w:val="00275E6C"/>
    <w:rsid w:val="0027748D"/>
    <w:rsid w:val="00280B77"/>
    <w:rsid w:val="0028329B"/>
    <w:rsid w:val="002837D7"/>
    <w:rsid w:val="00291174"/>
    <w:rsid w:val="00291A23"/>
    <w:rsid w:val="00294DF0"/>
    <w:rsid w:val="002954C9"/>
    <w:rsid w:val="00295DDF"/>
    <w:rsid w:val="0029675D"/>
    <w:rsid w:val="002A4349"/>
    <w:rsid w:val="002A6D6F"/>
    <w:rsid w:val="002A7C62"/>
    <w:rsid w:val="002B5655"/>
    <w:rsid w:val="002B6076"/>
    <w:rsid w:val="002B658B"/>
    <w:rsid w:val="002D0FE5"/>
    <w:rsid w:val="002D1D62"/>
    <w:rsid w:val="002D524F"/>
    <w:rsid w:val="002E180B"/>
    <w:rsid w:val="002E341D"/>
    <w:rsid w:val="002F2BE6"/>
    <w:rsid w:val="002F74D0"/>
    <w:rsid w:val="00316071"/>
    <w:rsid w:val="00320F52"/>
    <w:rsid w:val="003226BC"/>
    <w:rsid w:val="003245CC"/>
    <w:rsid w:val="00324E71"/>
    <w:rsid w:val="00326034"/>
    <w:rsid w:val="0033076B"/>
    <w:rsid w:val="00334020"/>
    <w:rsid w:val="0033555A"/>
    <w:rsid w:val="00352FA7"/>
    <w:rsid w:val="003555D0"/>
    <w:rsid w:val="00355A64"/>
    <w:rsid w:val="00355B97"/>
    <w:rsid w:val="00355C77"/>
    <w:rsid w:val="0036627A"/>
    <w:rsid w:val="0037210D"/>
    <w:rsid w:val="00372E60"/>
    <w:rsid w:val="00373D36"/>
    <w:rsid w:val="00377C3C"/>
    <w:rsid w:val="003802A2"/>
    <w:rsid w:val="00383A26"/>
    <w:rsid w:val="00384CD0"/>
    <w:rsid w:val="003976BC"/>
    <w:rsid w:val="003A212D"/>
    <w:rsid w:val="003B3C8F"/>
    <w:rsid w:val="003B3D75"/>
    <w:rsid w:val="003C1421"/>
    <w:rsid w:val="003C39C6"/>
    <w:rsid w:val="003C42B5"/>
    <w:rsid w:val="003C7402"/>
    <w:rsid w:val="003E0BE4"/>
    <w:rsid w:val="003E5DC4"/>
    <w:rsid w:val="003F4D82"/>
    <w:rsid w:val="003F50F6"/>
    <w:rsid w:val="00400523"/>
    <w:rsid w:val="004010A9"/>
    <w:rsid w:val="00403239"/>
    <w:rsid w:val="004217F3"/>
    <w:rsid w:val="00422301"/>
    <w:rsid w:val="00424587"/>
    <w:rsid w:val="004302B1"/>
    <w:rsid w:val="00431EC4"/>
    <w:rsid w:val="00433A72"/>
    <w:rsid w:val="00436F53"/>
    <w:rsid w:val="004416ED"/>
    <w:rsid w:val="00443F58"/>
    <w:rsid w:val="004454D4"/>
    <w:rsid w:val="00451998"/>
    <w:rsid w:val="0045285A"/>
    <w:rsid w:val="004546C3"/>
    <w:rsid w:val="0045538E"/>
    <w:rsid w:val="00457900"/>
    <w:rsid w:val="004726E9"/>
    <w:rsid w:val="00474BDA"/>
    <w:rsid w:val="0048101A"/>
    <w:rsid w:val="004851D4"/>
    <w:rsid w:val="00486D8F"/>
    <w:rsid w:val="00486D95"/>
    <w:rsid w:val="0048708C"/>
    <w:rsid w:val="00495012"/>
    <w:rsid w:val="00496A0D"/>
    <w:rsid w:val="00497069"/>
    <w:rsid w:val="0049790F"/>
    <w:rsid w:val="004A42D6"/>
    <w:rsid w:val="004A4FDA"/>
    <w:rsid w:val="004A602A"/>
    <w:rsid w:val="004B0E92"/>
    <w:rsid w:val="004B1705"/>
    <w:rsid w:val="004B3EFD"/>
    <w:rsid w:val="004B40AC"/>
    <w:rsid w:val="004C0251"/>
    <w:rsid w:val="004C07AB"/>
    <w:rsid w:val="004C6134"/>
    <w:rsid w:val="004C7E71"/>
    <w:rsid w:val="004D19B5"/>
    <w:rsid w:val="004D4599"/>
    <w:rsid w:val="004D4EF8"/>
    <w:rsid w:val="004E4952"/>
    <w:rsid w:val="004E65A2"/>
    <w:rsid w:val="004E7E42"/>
    <w:rsid w:val="004F1053"/>
    <w:rsid w:val="004F60B3"/>
    <w:rsid w:val="00502154"/>
    <w:rsid w:val="00503561"/>
    <w:rsid w:val="005073F7"/>
    <w:rsid w:val="00510324"/>
    <w:rsid w:val="00514CFF"/>
    <w:rsid w:val="00517D3C"/>
    <w:rsid w:val="00522F2B"/>
    <w:rsid w:val="005231A1"/>
    <w:rsid w:val="0052525B"/>
    <w:rsid w:val="005402DD"/>
    <w:rsid w:val="00540369"/>
    <w:rsid w:val="00544D85"/>
    <w:rsid w:val="00545CDE"/>
    <w:rsid w:val="00546ECD"/>
    <w:rsid w:val="00547521"/>
    <w:rsid w:val="00560415"/>
    <w:rsid w:val="005657A6"/>
    <w:rsid w:val="00571B11"/>
    <w:rsid w:val="005838C1"/>
    <w:rsid w:val="005876B2"/>
    <w:rsid w:val="005927E8"/>
    <w:rsid w:val="00592FEE"/>
    <w:rsid w:val="00595A85"/>
    <w:rsid w:val="00596A05"/>
    <w:rsid w:val="005A2B4E"/>
    <w:rsid w:val="005B06B9"/>
    <w:rsid w:val="005B64E0"/>
    <w:rsid w:val="005C3E84"/>
    <w:rsid w:val="005C525A"/>
    <w:rsid w:val="005D6778"/>
    <w:rsid w:val="005E0A09"/>
    <w:rsid w:val="005E4D83"/>
    <w:rsid w:val="005F7F28"/>
    <w:rsid w:val="00617651"/>
    <w:rsid w:val="00617828"/>
    <w:rsid w:val="006204B6"/>
    <w:rsid w:val="00624A79"/>
    <w:rsid w:val="00632476"/>
    <w:rsid w:val="00634191"/>
    <w:rsid w:val="00643A01"/>
    <w:rsid w:val="00643F61"/>
    <w:rsid w:val="006446F9"/>
    <w:rsid w:val="006540FC"/>
    <w:rsid w:val="00661857"/>
    <w:rsid w:val="00664F27"/>
    <w:rsid w:val="00671643"/>
    <w:rsid w:val="00674734"/>
    <w:rsid w:val="00674A94"/>
    <w:rsid w:val="0067697E"/>
    <w:rsid w:val="00681351"/>
    <w:rsid w:val="0068292C"/>
    <w:rsid w:val="006943C3"/>
    <w:rsid w:val="00694DBC"/>
    <w:rsid w:val="006A23E7"/>
    <w:rsid w:val="006B4314"/>
    <w:rsid w:val="006B4BD0"/>
    <w:rsid w:val="006B4F90"/>
    <w:rsid w:val="006C0E38"/>
    <w:rsid w:val="006C0EA9"/>
    <w:rsid w:val="006C448F"/>
    <w:rsid w:val="006C47C1"/>
    <w:rsid w:val="006C64B3"/>
    <w:rsid w:val="006D0379"/>
    <w:rsid w:val="006D44ED"/>
    <w:rsid w:val="006D463F"/>
    <w:rsid w:val="006E55FE"/>
    <w:rsid w:val="006E6749"/>
    <w:rsid w:val="006F39AD"/>
    <w:rsid w:val="006F7453"/>
    <w:rsid w:val="007022EF"/>
    <w:rsid w:val="00702B30"/>
    <w:rsid w:val="007039CE"/>
    <w:rsid w:val="00703C07"/>
    <w:rsid w:val="00711981"/>
    <w:rsid w:val="00720496"/>
    <w:rsid w:val="007249E4"/>
    <w:rsid w:val="007276E2"/>
    <w:rsid w:val="00731AEF"/>
    <w:rsid w:val="007333A4"/>
    <w:rsid w:val="00735BC9"/>
    <w:rsid w:val="007379AA"/>
    <w:rsid w:val="00747A0F"/>
    <w:rsid w:val="00751237"/>
    <w:rsid w:val="00756649"/>
    <w:rsid w:val="00761F90"/>
    <w:rsid w:val="00763B8D"/>
    <w:rsid w:val="00763FC1"/>
    <w:rsid w:val="00770FD6"/>
    <w:rsid w:val="0077207A"/>
    <w:rsid w:val="007720DB"/>
    <w:rsid w:val="00773CA1"/>
    <w:rsid w:val="00776CF2"/>
    <w:rsid w:val="0077726C"/>
    <w:rsid w:val="00780BF0"/>
    <w:rsid w:val="00780F5E"/>
    <w:rsid w:val="00786C02"/>
    <w:rsid w:val="00792BE4"/>
    <w:rsid w:val="00793BE0"/>
    <w:rsid w:val="007946F7"/>
    <w:rsid w:val="00796138"/>
    <w:rsid w:val="007A239D"/>
    <w:rsid w:val="007B3450"/>
    <w:rsid w:val="007B351E"/>
    <w:rsid w:val="007B435C"/>
    <w:rsid w:val="007B512A"/>
    <w:rsid w:val="007B71C5"/>
    <w:rsid w:val="007C18D1"/>
    <w:rsid w:val="007C77A6"/>
    <w:rsid w:val="007D4E51"/>
    <w:rsid w:val="007D57B3"/>
    <w:rsid w:val="007E16FA"/>
    <w:rsid w:val="007E1EDC"/>
    <w:rsid w:val="007F2F07"/>
    <w:rsid w:val="007F49A4"/>
    <w:rsid w:val="007F7ED4"/>
    <w:rsid w:val="00805C94"/>
    <w:rsid w:val="00805E12"/>
    <w:rsid w:val="00806A5E"/>
    <w:rsid w:val="00811F15"/>
    <w:rsid w:val="00812CE8"/>
    <w:rsid w:val="00814AFF"/>
    <w:rsid w:val="00817655"/>
    <w:rsid w:val="00823299"/>
    <w:rsid w:val="00824E28"/>
    <w:rsid w:val="0082557B"/>
    <w:rsid w:val="0082652E"/>
    <w:rsid w:val="00835626"/>
    <w:rsid w:val="008367FA"/>
    <w:rsid w:val="00845573"/>
    <w:rsid w:val="00845965"/>
    <w:rsid w:val="008517EA"/>
    <w:rsid w:val="00860F55"/>
    <w:rsid w:val="0086162D"/>
    <w:rsid w:val="008666B0"/>
    <w:rsid w:val="00870296"/>
    <w:rsid w:val="00870FEE"/>
    <w:rsid w:val="00871576"/>
    <w:rsid w:val="008719C6"/>
    <w:rsid w:val="008740E6"/>
    <w:rsid w:val="00884B95"/>
    <w:rsid w:val="00891586"/>
    <w:rsid w:val="00893845"/>
    <w:rsid w:val="008A1A7F"/>
    <w:rsid w:val="008A3A0B"/>
    <w:rsid w:val="008A6B30"/>
    <w:rsid w:val="008B46E2"/>
    <w:rsid w:val="008B51CD"/>
    <w:rsid w:val="008B6EF1"/>
    <w:rsid w:val="008C2716"/>
    <w:rsid w:val="008C34D3"/>
    <w:rsid w:val="008C7768"/>
    <w:rsid w:val="008D02AB"/>
    <w:rsid w:val="008D2C5D"/>
    <w:rsid w:val="008D33B1"/>
    <w:rsid w:val="008D388D"/>
    <w:rsid w:val="008E2C1D"/>
    <w:rsid w:val="00904468"/>
    <w:rsid w:val="0090747F"/>
    <w:rsid w:val="00912771"/>
    <w:rsid w:val="00913CCF"/>
    <w:rsid w:val="00914EB5"/>
    <w:rsid w:val="009261BA"/>
    <w:rsid w:val="009310A2"/>
    <w:rsid w:val="00942536"/>
    <w:rsid w:val="009433ED"/>
    <w:rsid w:val="00943DE9"/>
    <w:rsid w:val="00944B27"/>
    <w:rsid w:val="00947F14"/>
    <w:rsid w:val="0095384E"/>
    <w:rsid w:val="00953A09"/>
    <w:rsid w:val="009540CD"/>
    <w:rsid w:val="009547CC"/>
    <w:rsid w:val="00956718"/>
    <w:rsid w:val="00961592"/>
    <w:rsid w:val="00973B02"/>
    <w:rsid w:val="00974657"/>
    <w:rsid w:val="0097541B"/>
    <w:rsid w:val="00976552"/>
    <w:rsid w:val="00987BB5"/>
    <w:rsid w:val="009A6235"/>
    <w:rsid w:val="009B39BD"/>
    <w:rsid w:val="009C4A91"/>
    <w:rsid w:val="009D67FA"/>
    <w:rsid w:val="009D69B3"/>
    <w:rsid w:val="009F29FE"/>
    <w:rsid w:val="00A01CD4"/>
    <w:rsid w:val="00A0205F"/>
    <w:rsid w:val="00A046CC"/>
    <w:rsid w:val="00A066E6"/>
    <w:rsid w:val="00A173F8"/>
    <w:rsid w:val="00A22D33"/>
    <w:rsid w:val="00A23C2C"/>
    <w:rsid w:val="00A24D58"/>
    <w:rsid w:val="00A24F87"/>
    <w:rsid w:val="00A272E3"/>
    <w:rsid w:val="00A27E9F"/>
    <w:rsid w:val="00A375CA"/>
    <w:rsid w:val="00A40463"/>
    <w:rsid w:val="00A4668B"/>
    <w:rsid w:val="00A47137"/>
    <w:rsid w:val="00A51636"/>
    <w:rsid w:val="00A51E54"/>
    <w:rsid w:val="00A523B1"/>
    <w:rsid w:val="00A53B0C"/>
    <w:rsid w:val="00A54DA9"/>
    <w:rsid w:val="00A629B7"/>
    <w:rsid w:val="00A66B25"/>
    <w:rsid w:val="00A7260B"/>
    <w:rsid w:val="00A77BCD"/>
    <w:rsid w:val="00A852FD"/>
    <w:rsid w:val="00A90958"/>
    <w:rsid w:val="00A9146B"/>
    <w:rsid w:val="00AA30ED"/>
    <w:rsid w:val="00AA3821"/>
    <w:rsid w:val="00AA5AB2"/>
    <w:rsid w:val="00AB0527"/>
    <w:rsid w:val="00AB770C"/>
    <w:rsid w:val="00AC0F88"/>
    <w:rsid w:val="00AC2752"/>
    <w:rsid w:val="00AC2E59"/>
    <w:rsid w:val="00AC7BAC"/>
    <w:rsid w:val="00AD2A4A"/>
    <w:rsid w:val="00AE0A63"/>
    <w:rsid w:val="00AE1A00"/>
    <w:rsid w:val="00AE2652"/>
    <w:rsid w:val="00AE4AC3"/>
    <w:rsid w:val="00AE62E6"/>
    <w:rsid w:val="00AE6BC8"/>
    <w:rsid w:val="00AF4C8A"/>
    <w:rsid w:val="00B07731"/>
    <w:rsid w:val="00B0795F"/>
    <w:rsid w:val="00B10B4C"/>
    <w:rsid w:val="00B1114F"/>
    <w:rsid w:val="00B11B14"/>
    <w:rsid w:val="00B12C29"/>
    <w:rsid w:val="00B243B1"/>
    <w:rsid w:val="00B36CD4"/>
    <w:rsid w:val="00B43795"/>
    <w:rsid w:val="00B474DD"/>
    <w:rsid w:val="00B55591"/>
    <w:rsid w:val="00B56A56"/>
    <w:rsid w:val="00B60B98"/>
    <w:rsid w:val="00B60D16"/>
    <w:rsid w:val="00B650CC"/>
    <w:rsid w:val="00B65C93"/>
    <w:rsid w:val="00B66565"/>
    <w:rsid w:val="00B71B46"/>
    <w:rsid w:val="00B85536"/>
    <w:rsid w:val="00B92090"/>
    <w:rsid w:val="00B96A64"/>
    <w:rsid w:val="00BA4027"/>
    <w:rsid w:val="00BA4D07"/>
    <w:rsid w:val="00BA4F9E"/>
    <w:rsid w:val="00BB0230"/>
    <w:rsid w:val="00BB049D"/>
    <w:rsid w:val="00BB1B6C"/>
    <w:rsid w:val="00BB1CE7"/>
    <w:rsid w:val="00BB2A3D"/>
    <w:rsid w:val="00BC10CB"/>
    <w:rsid w:val="00BC466E"/>
    <w:rsid w:val="00BC57B3"/>
    <w:rsid w:val="00BD2AA7"/>
    <w:rsid w:val="00BD57B8"/>
    <w:rsid w:val="00BE2349"/>
    <w:rsid w:val="00BF21F9"/>
    <w:rsid w:val="00BF5DA4"/>
    <w:rsid w:val="00C04AB7"/>
    <w:rsid w:val="00C04D47"/>
    <w:rsid w:val="00C10286"/>
    <w:rsid w:val="00C13807"/>
    <w:rsid w:val="00C1764D"/>
    <w:rsid w:val="00C21CD5"/>
    <w:rsid w:val="00C23276"/>
    <w:rsid w:val="00C24A39"/>
    <w:rsid w:val="00C259E7"/>
    <w:rsid w:val="00C26B4C"/>
    <w:rsid w:val="00C33E06"/>
    <w:rsid w:val="00C44829"/>
    <w:rsid w:val="00C44C81"/>
    <w:rsid w:val="00C51A2F"/>
    <w:rsid w:val="00C53210"/>
    <w:rsid w:val="00C560F9"/>
    <w:rsid w:val="00C60A52"/>
    <w:rsid w:val="00C626A7"/>
    <w:rsid w:val="00C70789"/>
    <w:rsid w:val="00C8001E"/>
    <w:rsid w:val="00C81E52"/>
    <w:rsid w:val="00C8234F"/>
    <w:rsid w:val="00C83CB2"/>
    <w:rsid w:val="00C85C2C"/>
    <w:rsid w:val="00C87E8B"/>
    <w:rsid w:val="00C959CB"/>
    <w:rsid w:val="00CA3859"/>
    <w:rsid w:val="00CA4A52"/>
    <w:rsid w:val="00CA5B04"/>
    <w:rsid w:val="00CB023E"/>
    <w:rsid w:val="00CB245C"/>
    <w:rsid w:val="00CB50E3"/>
    <w:rsid w:val="00CC54F4"/>
    <w:rsid w:val="00CC5522"/>
    <w:rsid w:val="00CD0D93"/>
    <w:rsid w:val="00CD3518"/>
    <w:rsid w:val="00CD37C6"/>
    <w:rsid w:val="00CD60D8"/>
    <w:rsid w:val="00CD6CAA"/>
    <w:rsid w:val="00CE4F6C"/>
    <w:rsid w:val="00CE5188"/>
    <w:rsid w:val="00CE7661"/>
    <w:rsid w:val="00CF0823"/>
    <w:rsid w:val="00D07846"/>
    <w:rsid w:val="00D11C58"/>
    <w:rsid w:val="00D11FC2"/>
    <w:rsid w:val="00D120D8"/>
    <w:rsid w:val="00D138AE"/>
    <w:rsid w:val="00D22C86"/>
    <w:rsid w:val="00D253A4"/>
    <w:rsid w:val="00D32841"/>
    <w:rsid w:val="00D35FB1"/>
    <w:rsid w:val="00D40638"/>
    <w:rsid w:val="00D473F3"/>
    <w:rsid w:val="00D50497"/>
    <w:rsid w:val="00D50503"/>
    <w:rsid w:val="00D50E5B"/>
    <w:rsid w:val="00D5366A"/>
    <w:rsid w:val="00D5659B"/>
    <w:rsid w:val="00D574B7"/>
    <w:rsid w:val="00D60161"/>
    <w:rsid w:val="00D62666"/>
    <w:rsid w:val="00D62F4C"/>
    <w:rsid w:val="00D667B1"/>
    <w:rsid w:val="00D70073"/>
    <w:rsid w:val="00D706B9"/>
    <w:rsid w:val="00D757B2"/>
    <w:rsid w:val="00D80162"/>
    <w:rsid w:val="00D8318B"/>
    <w:rsid w:val="00D85689"/>
    <w:rsid w:val="00D868C4"/>
    <w:rsid w:val="00DB136D"/>
    <w:rsid w:val="00DB5B76"/>
    <w:rsid w:val="00DC105B"/>
    <w:rsid w:val="00DC2339"/>
    <w:rsid w:val="00DC62F6"/>
    <w:rsid w:val="00DD0A93"/>
    <w:rsid w:val="00DD4BE1"/>
    <w:rsid w:val="00DD4EB1"/>
    <w:rsid w:val="00DF4B40"/>
    <w:rsid w:val="00E00D38"/>
    <w:rsid w:val="00E02D6F"/>
    <w:rsid w:val="00E1299B"/>
    <w:rsid w:val="00E14303"/>
    <w:rsid w:val="00E143C3"/>
    <w:rsid w:val="00E20C44"/>
    <w:rsid w:val="00E23BC8"/>
    <w:rsid w:val="00E27544"/>
    <w:rsid w:val="00E27969"/>
    <w:rsid w:val="00E3098C"/>
    <w:rsid w:val="00E32A4A"/>
    <w:rsid w:val="00E34B6B"/>
    <w:rsid w:val="00E37699"/>
    <w:rsid w:val="00E44AC1"/>
    <w:rsid w:val="00E470F3"/>
    <w:rsid w:val="00E5723D"/>
    <w:rsid w:val="00E5779A"/>
    <w:rsid w:val="00E6299C"/>
    <w:rsid w:val="00E71FF5"/>
    <w:rsid w:val="00E722A7"/>
    <w:rsid w:val="00E770BF"/>
    <w:rsid w:val="00E80312"/>
    <w:rsid w:val="00E815C9"/>
    <w:rsid w:val="00E82F7E"/>
    <w:rsid w:val="00E84E08"/>
    <w:rsid w:val="00E87673"/>
    <w:rsid w:val="00E90160"/>
    <w:rsid w:val="00E907E0"/>
    <w:rsid w:val="00E92C62"/>
    <w:rsid w:val="00E976E2"/>
    <w:rsid w:val="00EC0376"/>
    <w:rsid w:val="00EC0911"/>
    <w:rsid w:val="00EC1151"/>
    <w:rsid w:val="00ED0817"/>
    <w:rsid w:val="00EE1AE6"/>
    <w:rsid w:val="00EE1C80"/>
    <w:rsid w:val="00EE32EB"/>
    <w:rsid w:val="00EE41B4"/>
    <w:rsid w:val="00EE60B3"/>
    <w:rsid w:val="00EE6F9F"/>
    <w:rsid w:val="00EF0270"/>
    <w:rsid w:val="00EF0E17"/>
    <w:rsid w:val="00EF1083"/>
    <w:rsid w:val="00EF142B"/>
    <w:rsid w:val="00EF71F3"/>
    <w:rsid w:val="00F0126A"/>
    <w:rsid w:val="00F03019"/>
    <w:rsid w:val="00F03C20"/>
    <w:rsid w:val="00F05D9C"/>
    <w:rsid w:val="00F20667"/>
    <w:rsid w:val="00F23FD7"/>
    <w:rsid w:val="00F25E3B"/>
    <w:rsid w:val="00F26AF1"/>
    <w:rsid w:val="00F27862"/>
    <w:rsid w:val="00F318F4"/>
    <w:rsid w:val="00F4086B"/>
    <w:rsid w:val="00F421DE"/>
    <w:rsid w:val="00F46D80"/>
    <w:rsid w:val="00F47E97"/>
    <w:rsid w:val="00F512FD"/>
    <w:rsid w:val="00F514B0"/>
    <w:rsid w:val="00F523CE"/>
    <w:rsid w:val="00F5470A"/>
    <w:rsid w:val="00F56726"/>
    <w:rsid w:val="00F572D3"/>
    <w:rsid w:val="00F60BFE"/>
    <w:rsid w:val="00F63415"/>
    <w:rsid w:val="00F63B6E"/>
    <w:rsid w:val="00F6471A"/>
    <w:rsid w:val="00F65035"/>
    <w:rsid w:val="00F671E2"/>
    <w:rsid w:val="00F77140"/>
    <w:rsid w:val="00F86757"/>
    <w:rsid w:val="00F87186"/>
    <w:rsid w:val="00FA51A6"/>
    <w:rsid w:val="00FB280C"/>
    <w:rsid w:val="00FB75C5"/>
    <w:rsid w:val="00FD1468"/>
    <w:rsid w:val="00FE3617"/>
    <w:rsid w:val="00FE415B"/>
    <w:rsid w:val="00FE4895"/>
    <w:rsid w:val="00FE6214"/>
    <w:rsid w:val="00FF3806"/>
    <w:rsid w:val="00FF48A1"/>
    <w:rsid w:val="00FF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76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agwek2"/>
    <w:qFormat/>
    <w:rsid w:val="008C7768"/>
    <w:pPr>
      <w:tabs>
        <w:tab w:val="num" w:pos="432"/>
      </w:tabs>
      <w:spacing w:before="360" w:after="120"/>
      <w:ind w:left="432" w:hanging="432"/>
      <w:outlineLvl w:val="0"/>
    </w:pPr>
    <w:rPr>
      <w:rFonts w:cs="Arial"/>
      <w:b/>
      <w:bCs/>
      <w:caps/>
      <w:kern w:val="1"/>
    </w:rPr>
  </w:style>
  <w:style w:type="paragraph" w:styleId="Nagwek2">
    <w:name w:val="heading 2"/>
    <w:basedOn w:val="Normalny"/>
    <w:next w:val="Tekstpodstawowy"/>
    <w:qFormat/>
    <w:rsid w:val="008C7768"/>
    <w:pPr>
      <w:tabs>
        <w:tab w:val="num" w:pos="1116"/>
      </w:tabs>
      <w:spacing w:before="60" w:after="120"/>
      <w:ind w:left="576" w:hanging="576"/>
      <w:jc w:val="both"/>
      <w:outlineLvl w:val="1"/>
    </w:pPr>
    <w:rPr>
      <w:bCs/>
      <w:iCs/>
      <w:color w:val="000000"/>
    </w:rPr>
  </w:style>
  <w:style w:type="paragraph" w:styleId="Nagwek3">
    <w:name w:val="heading 3"/>
    <w:basedOn w:val="Normalny"/>
    <w:next w:val="Tekstpodstawowy"/>
    <w:qFormat/>
    <w:rsid w:val="008C7768"/>
    <w:pPr>
      <w:tabs>
        <w:tab w:val="num" w:pos="720"/>
      </w:tabs>
      <w:spacing w:before="60" w:after="120"/>
      <w:ind w:left="1259" w:hanging="720"/>
      <w:jc w:val="both"/>
      <w:outlineLvl w:val="2"/>
    </w:pPr>
    <w:rPr>
      <w:bCs/>
    </w:rPr>
  </w:style>
  <w:style w:type="paragraph" w:styleId="Nagwek4">
    <w:name w:val="heading 4"/>
    <w:basedOn w:val="Normalny"/>
    <w:next w:val="Tekstpodstawowy"/>
    <w:qFormat/>
    <w:rsid w:val="008C7768"/>
    <w:pPr>
      <w:keepNext/>
      <w:tabs>
        <w:tab w:val="num" w:pos="864"/>
      </w:tabs>
      <w:spacing w:before="60" w:after="60"/>
      <w:ind w:left="1766" w:hanging="864"/>
      <w:outlineLvl w:val="3"/>
    </w:pPr>
    <w:rPr>
      <w:bCs/>
    </w:rPr>
  </w:style>
  <w:style w:type="paragraph" w:styleId="Nagwek5">
    <w:name w:val="heading 5"/>
    <w:basedOn w:val="Normalny"/>
    <w:next w:val="Normalny"/>
    <w:qFormat/>
    <w:rsid w:val="008C77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C7768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C77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qFormat/>
    <w:rsid w:val="008C77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C77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8C7768"/>
    <w:rPr>
      <w:rFonts w:ascii="Symbol" w:hAnsi="Symbol"/>
      <w:b w:val="0"/>
    </w:rPr>
  </w:style>
  <w:style w:type="character" w:customStyle="1" w:styleId="WW8Num51z0">
    <w:name w:val="WW8Num51z0"/>
    <w:rsid w:val="008C7768"/>
    <w:rPr>
      <w:rFonts w:ascii="Symbol" w:hAnsi="Symbol" w:cs="StarSymbol"/>
      <w:sz w:val="18"/>
      <w:szCs w:val="18"/>
    </w:rPr>
  </w:style>
  <w:style w:type="character" w:customStyle="1" w:styleId="WW8Num51z2">
    <w:name w:val="WW8Num5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51z3">
    <w:name w:val="WW8Num5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Absatz-Standardschriftart">
    <w:name w:val="Absatz-Standardschriftart"/>
    <w:rsid w:val="008C7768"/>
  </w:style>
  <w:style w:type="character" w:customStyle="1" w:styleId="WW-Absatz-Standardschriftart">
    <w:name w:val="WW-Absatz-Standardschriftart"/>
    <w:rsid w:val="008C7768"/>
  </w:style>
  <w:style w:type="character" w:customStyle="1" w:styleId="WW-Absatz-Standardschriftart1">
    <w:name w:val="WW-Absatz-Standardschriftart1"/>
    <w:rsid w:val="008C7768"/>
  </w:style>
  <w:style w:type="character" w:customStyle="1" w:styleId="WW-Absatz-Standardschriftart11">
    <w:name w:val="WW-Absatz-Standardschriftart11"/>
    <w:rsid w:val="008C7768"/>
  </w:style>
  <w:style w:type="character" w:customStyle="1" w:styleId="WW-Absatz-Standardschriftart111">
    <w:name w:val="WW-Absatz-Standardschriftart111"/>
    <w:rsid w:val="008C7768"/>
  </w:style>
  <w:style w:type="character" w:customStyle="1" w:styleId="WW-Absatz-Standardschriftart1111">
    <w:name w:val="WW-Absatz-Standardschriftart1111"/>
    <w:rsid w:val="008C7768"/>
  </w:style>
  <w:style w:type="character" w:customStyle="1" w:styleId="WW8Num36z0">
    <w:name w:val="WW8Num36z0"/>
    <w:rsid w:val="008C7768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8C7768"/>
    <w:rPr>
      <w:rFonts w:ascii="Symbol" w:hAnsi="Symbol" w:cs="StarSymbol"/>
      <w:sz w:val="18"/>
      <w:szCs w:val="18"/>
    </w:rPr>
  </w:style>
  <w:style w:type="character" w:customStyle="1" w:styleId="WW8Num42z2">
    <w:name w:val="WW8Num4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42z3">
    <w:name w:val="WW8Num4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3">
    <w:name w:val="Domyślna czcionka akapitu3"/>
    <w:rsid w:val="008C7768"/>
  </w:style>
  <w:style w:type="character" w:customStyle="1" w:styleId="WW8Num5z0">
    <w:name w:val="WW8Num5z0"/>
    <w:rsid w:val="008C7768"/>
    <w:rPr>
      <w:rFonts w:ascii="Symbol" w:hAnsi="Symbol"/>
    </w:rPr>
  </w:style>
  <w:style w:type="character" w:customStyle="1" w:styleId="WW8Num37z0">
    <w:name w:val="WW8Num37z0"/>
    <w:rsid w:val="008C7768"/>
    <w:rPr>
      <w:rFonts w:ascii="Symbol" w:hAnsi="Symbol" w:cs="StarSymbol"/>
      <w:sz w:val="18"/>
      <w:szCs w:val="18"/>
    </w:rPr>
  </w:style>
  <w:style w:type="character" w:customStyle="1" w:styleId="WW8Num37z2">
    <w:name w:val="WW8Num37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7z3">
    <w:name w:val="WW8Num37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Domylnaczcionkaakapitu2">
    <w:name w:val="Domyślna czcionka akapitu2"/>
    <w:rsid w:val="008C7768"/>
  </w:style>
  <w:style w:type="character" w:customStyle="1" w:styleId="WW-Absatz-Standardschriftart11111">
    <w:name w:val="WW-Absatz-Standardschriftart11111"/>
    <w:rsid w:val="008C7768"/>
  </w:style>
  <w:style w:type="character" w:customStyle="1" w:styleId="WW-Absatz-Standardschriftart111111">
    <w:name w:val="WW-Absatz-Standardschriftart111111"/>
    <w:rsid w:val="008C7768"/>
  </w:style>
  <w:style w:type="character" w:customStyle="1" w:styleId="WW-Absatz-Standardschriftart1111111">
    <w:name w:val="WW-Absatz-Standardschriftart1111111"/>
    <w:rsid w:val="008C7768"/>
  </w:style>
  <w:style w:type="character" w:customStyle="1" w:styleId="WW8Num36z2">
    <w:name w:val="WW8Num36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6z3">
    <w:name w:val="WW8Num36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">
    <w:name w:val="WW-Absatz-Standardschriftart11111111"/>
    <w:rsid w:val="008C7768"/>
  </w:style>
  <w:style w:type="character" w:customStyle="1" w:styleId="WW-Absatz-Standardschriftart111111111">
    <w:name w:val="WW-Absatz-Standardschriftart111111111"/>
    <w:rsid w:val="008C7768"/>
  </w:style>
  <w:style w:type="character" w:customStyle="1" w:styleId="WW-Absatz-Standardschriftart1111111111">
    <w:name w:val="WW-Absatz-Standardschriftart1111111111"/>
    <w:rsid w:val="008C7768"/>
  </w:style>
  <w:style w:type="character" w:customStyle="1" w:styleId="WW8Num35z0">
    <w:name w:val="WW8Num35z0"/>
    <w:rsid w:val="008C7768"/>
    <w:rPr>
      <w:rFonts w:ascii="Symbol" w:hAnsi="Symbol" w:cs="StarSymbol"/>
      <w:sz w:val="18"/>
      <w:szCs w:val="18"/>
    </w:rPr>
  </w:style>
  <w:style w:type="character" w:customStyle="1" w:styleId="WW8Num35z2">
    <w:name w:val="WW8Num35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35z3">
    <w:name w:val="WW8Num35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">
    <w:name w:val="WW-Absatz-Standardschriftart11111111111"/>
    <w:rsid w:val="008C7768"/>
  </w:style>
  <w:style w:type="character" w:customStyle="1" w:styleId="WW8Num9z0">
    <w:name w:val="WW8Num9z0"/>
    <w:rsid w:val="008C7768"/>
    <w:rPr>
      <w:rFonts w:ascii="Symbol" w:hAnsi="Symbol" w:cs="StarSymbol"/>
      <w:sz w:val="18"/>
      <w:szCs w:val="18"/>
    </w:rPr>
  </w:style>
  <w:style w:type="character" w:customStyle="1" w:styleId="WW8Num9z2">
    <w:name w:val="WW8Num9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9z3">
    <w:name w:val="WW8Num9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">
    <w:name w:val="WW-Absatz-Standardschriftart111111111111"/>
    <w:rsid w:val="008C7768"/>
  </w:style>
  <w:style w:type="character" w:customStyle="1" w:styleId="WW8Num2z0">
    <w:name w:val="WW8Num2z0"/>
    <w:rsid w:val="008C7768"/>
    <w:rPr>
      <w:rFonts w:ascii="Symbol" w:hAnsi="Symbol" w:cs="StarSymbol"/>
      <w:sz w:val="18"/>
      <w:szCs w:val="18"/>
    </w:rPr>
  </w:style>
  <w:style w:type="character" w:customStyle="1" w:styleId="WW8Num2z2">
    <w:name w:val="WW8Num2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2z3">
    <w:name w:val="WW8Num2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">
    <w:name w:val="WW-Absatz-Standardschriftart1111111111111"/>
    <w:rsid w:val="008C7768"/>
  </w:style>
  <w:style w:type="character" w:customStyle="1" w:styleId="WW-Absatz-Standardschriftart11111111111111">
    <w:name w:val="WW-Absatz-Standardschriftart11111111111111"/>
    <w:rsid w:val="008C7768"/>
  </w:style>
  <w:style w:type="character" w:customStyle="1" w:styleId="WW8Num1z0">
    <w:name w:val="WW8Num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z2">
    <w:name w:val="WW8Num1z2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z3">
    <w:name w:val="WW8Num1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-Absatz-Standardschriftart111111111111111">
    <w:name w:val="WW-Absatz-Standardschriftart111111111111111"/>
    <w:rsid w:val="008C7768"/>
  </w:style>
  <w:style w:type="character" w:customStyle="1" w:styleId="WW8Num6z0">
    <w:name w:val="WW8Num6z0"/>
    <w:rsid w:val="008C7768"/>
    <w:rPr>
      <w:rFonts w:ascii="Symbol" w:hAnsi="Symbol"/>
    </w:rPr>
  </w:style>
  <w:style w:type="character" w:customStyle="1" w:styleId="WW-Absatz-Standardschriftart1111111111111111">
    <w:name w:val="WW-Absatz-Standardschriftart1111111111111111"/>
    <w:rsid w:val="008C7768"/>
  </w:style>
  <w:style w:type="character" w:customStyle="1" w:styleId="WW-Absatz-Standardschriftart11111111111111111">
    <w:name w:val="WW-Absatz-Standardschriftart11111111111111111"/>
    <w:rsid w:val="008C7768"/>
  </w:style>
  <w:style w:type="character" w:customStyle="1" w:styleId="WW-Absatz-Standardschriftart111111111111111111">
    <w:name w:val="WW-Absatz-Standardschriftart111111111111111111"/>
    <w:rsid w:val="008C7768"/>
  </w:style>
  <w:style w:type="character" w:customStyle="1" w:styleId="WW-Absatz-Standardschriftart1111111111111111111">
    <w:name w:val="WW-Absatz-Standardschriftart1111111111111111111"/>
    <w:rsid w:val="008C7768"/>
  </w:style>
  <w:style w:type="character" w:customStyle="1" w:styleId="WW-Absatz-Standardschriftart11111111111111111111">
    <w:name w:val="WW-Absatz-Standardschriftart11111111111111111111"/>
    <w:rsid w:val="008C7768"/>
  </w:style>
  <w:style w:type="character" w:customStyle="1" w:styleId="WW-Absatz-Standardschriftart111111111111111111111">
    <w:name w:val="WW-Absatz-Standardschriftart111111111111111111111"/>
    <w:rsid w:val="008C7768"/>
  </w:style>
  <w:style w:type="character" w:customStyle="1" w:styleId="WW-Absatz-Standardschriftart1111111111111111111111">
    <w:name w:val="WW-Absatz-Standardschriftart1111111111111111111111"/>
    <w:rsid w:val="008C7768"/>
  </w:style>
  <w:style w:type="character" w:customStyle="1" w:styleId="WW-Absatz-Standardschriftart11111111111111111111111">
    <w:name w:val="WW-Absatz-Standardschriftart11111111111111111111111"/>
    <w:rsid w:val="008C7768"/>
  </w:style>
  <w:style w:type="character" w:customStyle="1" w:styleId="WW-Absatz-Standardschriftart111111111111111111111111">
    <w:name w:val="WW-Absatz-Standardschriftart111111111111111111111111"/>
    <w:rsid w:val="008C7768"/>
  </w:style>
  <w:style w:type="character" w:customStyle="1" w:styleId="WW-Absatz-Standardschriftart1111111111111111111111111">
    <w:name w:val="WW-Absatz-Standardschriftart1111111111111111111111111"/>
    <w:rsid w:val="008C7768"/>
  </w:style>
  <w:style w:type="character" w:customStyle="1" w:styleId="WW-Absatz-Standardschriftart11111111111111111111111111">
    <w:name w:val="WW-Absatz-Standardschriftart11111111111111111111111111"/>
    <w:rsid w:val="008C7768"/>
  </w:style>
  <w:style w:type="character" w:customStyle="1" w:styleId="WW-Absatz-Standardschriftart111111111111111111111111111">
    <w:name w:val="WW-Absatz-Standardschriftart111111111111111111111111111"/>
    <w:rsid w:val="008C7768"/>
  </w:style>
  <w:style w:type="character" w:customStyle="1" w:styleId="WW-Absatz-Standardschriftart1111111111111111111111111111">
    <w:name w:val="WW-Absatz-Standardschriftart1111111111111111111111111111"/>
    <w:rsid w:val="008C7768"/>
  </w:style>
  <w:style w:type="character" w:customStyle="1" w:styleId="WW-Absatz-Standardschriftart11111111111111111111111111111">
    <w:name w:val="WW-Absatz-Standardschriftart11111111111111111111111111111"/>
    <w:rsid w:val="008C7768"/>
  </w:style>
  <w:style w:type="character" w:customStyle="1" w:styleId="WW8Num7z0">
    <w:name w:val="WW8Num7z0"/>
    <w:rsid w:val="008C7768"/>
    <w:rPr>
      <w:rFonts w:ascii="Symbol" w:hAnsi="Symbol"/>
    </w:rPr>
  </w:style>
  <w:style w:type="character" w:customStyle="1" w:styleId="WW8Num8z0">
    <w:name w:val="WW8Num8z0"/>
    <w:rsid w:val="008C7768"/>
    <w:rPr>
      <w:rFonts w:ascii="Symbol" w:hAnsi="Symbol"/>
    </w:rPr>
  </w:style>
  <w:style w:type="character" w:customStyle="1" w:styleId="WW8Num10z0">
    <w:name w:val="WW8Num10z0"/>
    <w:rsid w:val="008C7768"/>
    <w:rPr>
      <w:rFonts w:ascii="Symbol" w:hAnsi="Symbol"/>
    </w:rPr>
  </w:style>
  <w:style w:type="character" w:customStyle="1" w:styleId="WW8Num11z0">
    <w:name w:val="WW8Num11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1z1">
    <w:name w:val="WW8Num11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0">
    <w:name w:val="WW8Num14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4z1">
    <w:name w:val="WW8Num14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WW8Num14z3">
    <w:name w:val="WW8Num14z3"/>
    <w:rsid w:val="008C7768"/>
    <w:rPr>
      <w:rFonts w:ascii="Symbol" w:hAnsi="Symbol"/>
      <w:b w:val="0"/>
      <w:i w:val="0"/>
      <w:color w:val="auto"/>
      <w:sz w:val="24"/>
      <w:szCs w:val="24"/>
    </w:rPr>
  </w:style>
  <w:style w:type="character" w:customStyle="1" w:styleId="WW8Num15z2">
    <w:name w:val="WW8Num15z2"/>
    <w:rsid w:val="008C7768"/>
    <w:rPr>
      <w:strike w:val="0"/>
      <w:dstrike w:val="0"/>
    </w:rPr>
  </w:style>
  <w:style w:type="character" w:customStyle="1" w:styleId="WW8Num17z0">
    <w:name w:val="WW8Num17z0"/>
    <w:rsid w:val="008C7768"/>
    <w:rPr>
      <w:rFonts w:ascii="Tahoma" w:hAnsi="Tahoma"/>
      <w:color w:val="auto"/>
      <w:sz w:val="20"/>
      <w:szCs w:val="20"/>
    </w:rPr>
  </w:style>
  <w:style w:type="character" w:customStyle="1" w:styleId="WW8Num18z0">
    <w:name w:val="WW8Num18z0"/>
    <w:rsid w:val="008C7768"/>
    <w:rPr>
      <w:rFonts w:ascii="Times New Roman" w:hAnsi="Times New Roman"/>
      <w:b/>
      <w:i w:val="0"/>
      <w:sz w:val="24"/>
      <w:szCs w:val="24"/>
    </w:rPr>
  </w:style>
  <w:style w:type="character" w:customStyle="1" w:styleId="WW8Num18z1">
    <w:name w:val="WW8Num18z1"/>
    <w:rsid w:val="008C7768"/>
    <w:rPr>
      <w:rFonts w:ascii="Times New Roman" w:hAnsi="Times New Roman"/>
      <w:b w:val="0"/>
      <w:i w:val="0"/>
      <w:sz w:val="24"/>
      <w:szCs w:val="24"/>
    </w:rPr>
  </w:style>
  <w:style w:type="character" w:customStyle="1" w:styleId="Domylnaczcionkaakapitu1">
    <w:name w:val="Domyślna czcionka akapitu1"/>
    <w:rsid w:val="008C7768"/>
  </w:style>
  <w:style w:type="character" w:styleId="Numerstrony">
    <w:name w:val="page number"/>
    <w:basedOn w:val="Domylnaczcionkaakapitu1"/>
    <w:semiHidden/>
    <w:rsid w:val="008C7768"/>
  </w:style>
  <w:style w:type="character" w:customStyle="1" w:styleId="Odwoaniedokomentarza1">
    <w:name w:val="Odwołanie do komentarza1"/>
    <w:basedOn w:val="Domylnaczcionkaakapitu1"/>
    <w:rsid w:val="008C7768"/>
    <w:rPr>
      <w:sz w:val="16"/>
      <w:szCs w:val="16"/>
    </w:rPr>
  </w:style>
  <w:style w:type="character" w:styleId="Hipercze">
    <w:name w:val="Hyperlink"/>
    <w:basedOn w:val="Domylnaczcionkaakapitu1"/>
    <w:rsid w:val="008C7768"/>
    <w:rPr>
      <w:color w:val="0000FF"/>
      <w:u w:val="single"/>
    </w:rPr>
  </w:style>
  <w:style w:type="character" w:customStyle="1" w:styleId="Znakinumeracji">
    <w:name w:val="Znaki numeracji"/>
    <w:rsid w:val="008C7768"/>
  </w:style>
  <w:style w:type="character" w:customStyle="1" w:styleId="Symbolewypunktowania">
    <w:name w:val="Symbole wypunktowania"/>
    <w:rsid w:val="008C7768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semiHidden/>
    <w:rsid w:val="008C7768"/>
    <w:rPr>
      <w:color w:val="800000"/>
      <w:u w:val="single"/>
    </w:rPr>
  </w:style>
  <w:style w:type="character" w:customStyle="1" w:styleId="ZnakZnak">
    <w:name w:val="Znak Znak"/>
    <w:basedOn w:val="Domylnaczcionkaakapitu3"/>
    <w:rsid w:val="008C7768"/>
    <w:rPr>
      <w:sz w:val="24"/>
      <w:szCs w:val="24"/>
    </w:rPr>
  </w:style>
  <w:style w:type="paragraph" w:customStyle="1" w:styleId="Nagwek30">
    <w:name w:val="Nagłówek3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8C7768"/>
    <w:pPr>
      <w:spacing w:after="120"/>
    </w:pPr>
  </w:style>
  <w:style w:type="paragraph" w:styleId="Lista">
    <w:name w:val="List"/>
    <w:basedOn w:val="Tekstpodstawowy"/>
    <w:semiHidden/>
    <w:rsid w:val="008C7768"/>
    <w:rPr>
      <w:rFonts w:cs="Tahoma"/>
    </w:rPr>
  </w:style>
  <w:style w:type="paragraph" w:customStyle="1" w:styleId="Podpis3">
    <w:name w:val="Podpis3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C7768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8C77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8C7768"/>
    <w:pPr>
      <w:suppressLineNumbers/>
      <w:spacing w:before="120" w:after="120"/>
    </w:pPr>
    <w:rPr>
      <w:rFonts w:cs="Tahoma"/>
      <w:i/>
      <w:iCs/>
    </w:rPr>
  </w:style>
  <w:style w:type="paragraph" w:customStyle="1" w:styleId="pkt">
    <w:name w:val="pkt"/>
    <w:basedOn w:val="Normalny"/>
    <w:rsid w:val="008C7768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rsid w:val="008C7768"/>
    <w:pPr>
      <w:ind w:left="850" w:hanging="425"/>
    </w:pPr>
  </w:style>
  <w:style w:type="paragraph" w:styleId="Tytu">
    <w:name w:val="Title"/>
    <w:basedOn w:val="Normalny"/>
    <w:next w:val="Normalny"/>
    <w:link w:val="TytuZnak"/>
    <w:qFormat/>
    <w:rsid w:val="008C7768"/>
    <w:pPr>
      <w:spacing w:before="240" w:after="60"/>
      <w:jc w:val="center"/>
    </w:pPr>
    <w:rPr>
      <w:rFonts w:cs="Arial"/>
      <w:b/>
      <w:bCs/>
      <w:kern w:val="1"/>
      <w:sz w:val="36"/>
      <w:szCs w:val="32"/>
    </w:rPr>
  </w:style>
  <w:style w:type="paragraph" w:styleId="Podtytu">
    <w:name w:val="Subtitle"/>
    <w:basedOn w:val="Nagwek10"/>
    <w:next w:val="Tekstpodstawowy"/>
    <w:qFormat/>
    <w:rsid w:val="008C7768"/>
    <w:pPr>
      <w:jc w:val="center"/>
    </w:pPr>
    <w:rPr>
      <w:i/>
      <w:iCs/>
    </w:rPr>
  </w:style>
  <w:style w:type="paragraph" w:styleId="Nagwek">
    <w:name w:val="header"/>
    <w:basedOn w:val="Normalny"/>
    <w:link w:val="NagwekZnak"/>
    <w:uiPriority w:val="99"/>
    <w:rsid w:val="008C77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776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C7768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rsid w:val="008C7768"/>
    <w:pPr>
      <w:tabs>
        <w:tab w:val="clear" w:pos="864"/>
      </w:tabs>
      <w:ind w:left="0" w:firstLine="0"/>
    </w:pPr>
    <w:rPr>
      <w:b/>
      <w:bCs w:val="0"/>
      <w:szCs w:val="20"/>
    </w:rPr>
  </w:style>
  <w:style w:type="paragraph" w:customStyle="1" w:styleId="Tekstpodstawowy21">
    <w:name w:val="Tekst podstawowy 21"/>
    <w:basedOn w:val="Normalny"/>
    <w:rsid w:val="008C7768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sid w:val="008C7768"/>
    <w:pPr>
      <w:tabs>
        <w:tab w:val="clear" w:pos="720"/>
      </w:tabs>
      <w:ind w:left="0" w:firstLine="0"/>
    </w:pPr>
    <w:rPr>
      <w:bCs w:val="0"/>
      <w:szCs w:val="20"/>
    </w:rPr>
  </w:style>
  <w:style w:type="paragraph" w:customStyle="1" w:styleId="Plandokumentu1">
    <w:name w:val="Plan dokumentu1"/>
    <w:basedOn w:val="Normalny"/>
    <w:rsid w:val="008C7768"/>
    <w:pPr>
      <w:shd w:val="clear" w:color="auto" w:fill="000080"/>
    </w:pPr>
    <w:rPr>
      <w:rFonts w:ascii="Tahoma" w:hAnsi="Tahoma" w:cs="Tahoma"/>
    </w:rPr>
  </w:style>
  <w:style w:type="paragraph" w:customStyle="1" w:styleId="Tekstkomentarza1">
    <w:name w:val="Tekst komentarza1"/>
    <w:basedOn w:val="Normalny"/>
    <w:rsid w:val="008C776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8C7768"/>
    <w:rPr>
      <w:b/>
      <w:bCs/>
    </w:rPr>
  </w:style>
  <w:style w:type="paragraph" w:styleId="Tekstdymka">
    <w:name w:val="Balloon Text"/>
    <w:basedOn w:val="Normalny"/>
    <w:rsid w:val="008C7768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8C7768"/>
    <w:pPr>
      <w:jc w:val="both"/>
    </w:pPr>
  </w:style>
  <w:style w:type="paragraph" w:customStyle="1" w:styleId="Zawartotabeli">
    <w:name w:val="Zawartość tabeli"/>
    <w:basedOn w:val="Normalny"/>
    <w:rsid w:val="008C7768"/>
    <w:pPr>
      <w:suppressLineNumbers/>
    </w:pPr>
  </w:style>
  <w:style w:type="paragraph" w:customStyle="1" w:styleId="Nagwektabeli">
    <w:name w:val="Nagłówek tabeli"/>
    <w:basedOn w:val="Zawartotabeli"/>
    <w:rsid w:val="008C7768"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kstpodstawowy"/>
    <w:rsid w:val="008C7768"/>
    <w:pPr>
      <w:ind w:left="3600"/>
    </w:pPr>
    <w:rPr>
      <w:b/>
      <w:bCs/>
      <w:sz w:val="21"/>
      <w:szCs w:val="21"/>
    </w:rPr>
  </w:style>
  <w:style w:type="paragraph" w:customStyle="1" w:styleId="Zawartoramki">
    <w:name w:val="Zawartość ramki"/>
    <w:basedOn w:val="Tekstpodstawowy"/>
    <w:rsid w:val="008C7768"/>
  </w:style>
  <w:style w:type="paragraph" w:customStyle="1" w:styleId="Standard">
    <w:name w:val="Standard"/>
    <w:rsid w:val="008C7768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A42D6"/>
    <w:pPr>
      <w:ind w:left="720"/>
      <w:contextualSpacing/>
    </w:pPr>
  </w:style>
  <w:style w:type="paragraph" w:styleId="Bezodstpw">
    <w:name w:val="No Spacing"/>
    <w:uiPriority w:val="1"/>
    <w:qFormat/>
    <w:rsid w:val="00BB1B6C"/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56A56"/>
    <w:rPr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1C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1C80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1C80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6C64B3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C64B3"/>
    <w:rPr>
      <w:rFonts w:cs="Arial"/>
      <w:b/>
      <w:bCs/>
      <w:kern w:val="1"/>
      <w:sz w:val="36"/>
      <w:szCs w:val="32"/>
      <w:lang w:eastAsia="ar-SA"/>
    </w:rPr>
  </w:style>
  <w:style w:type="character" w:customStyle="1" w:styleId="tab-details-body">
    <w:name w:val="tab-details-body"/>
    <w:basedOn w:val="Domylnaczcionkaakapitu"/>
    <w:rsid w:val="006C64B3"/>
  </w:style>
  <w:style w:type="table" w:styleId="Tabela-Siatka">
    <w:name w:val="Table Grid"/>
    <w:basedOn w:val="Standardowy"/>
    <w:uiPriority w:val="59"/>
    <w:rsid w:val="001040B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A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4AB7"/>
    <w:rPr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04AB7"/>
    <w:rPr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0C52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3211-2650-418D-B5FE-EE9B7A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1. Instrukcje dla Wykonawców</vt:lpstr>
    </vt:vector>
  </TitlesOfParts>
  <Company/>
  <LinksUpToDate>false</LinksUpToDate>
  <CharactersWithSpaces>1602</CharactersWithSpaces>
  <SharedDoc>false</SharedDoc>
  <HLinks>
    <vt:vector size="42" baseType="variant">
      <vt:variant>
        <vt:i4>1441872</vt:i4>
      </vt:variant>
      <vt:variant>
        <vt:i4>12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3735678</vt:i4>
      </vt:variant>
      <vt:variant>
        <vt:i4>9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http://www.rudnik.pl./</vt:lpwstr>
      </vt:variant>
      <vt:variant>
        <vt:lpwstr/>
      </vt:variant>
      <vt:variant>
        <vt:i4>1441872</vt:i4>
      </vt:variant>
      <vt:variant>
        <vt:i4>3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  <vt:variant>
        <vt:i4>3801115</vt:i4>
      </vt:variant>
      <vt:variant>
        <vt:i4>0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mailto:przetargi@rudnik.pl</vt:lpwstr>
      </vt:variant>
      <vt:variant>
        <vt:lpwstr/>
      </vt:variant>
      <vt:variant>
        <vt:i4>1441872</vt:i4>
      </vt:variant>
      <vt:variant>
        <vt:i4>0</vt:i4>
      </vt:variant>
      <vt:variant>
        <vt:i4>0</vt:i4>
      </vt:variant>
      <vt:variant>
        <vt:i4>5</vt:i4>
      </vt:variant>
      <vt:variant>
        <vt:lpwstr>http://www.rudnik.pl/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1. Instrukcje dla Wykonawców</dc:title>
  <dc:subject/>
  <dc:creator>Dariusz Świta</dc:creator>
  <cp:keywords/>
  <dc:description/>
  <cp:lastModifiedBy>Darek Świta</cp:lastModifiedBy>
  <cp:revision>12</cp:revision>
  <cp:lastPrinted>2013-05-07T11:02:00Z</cp:lastPrinted>
  <dcterms:created xsi:type="dcterms:W3CDTF">2013-05-07T08:31:00Z</dcterms:created>
  <dcterms:modified xsi:type="dcterms:W3CDTF">2013-06-04T08:44:00Z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W załączeniu przesyłam poprawioną siwz</vt:lpwstr>
  </property>
  <property fmtid="{D5CDD505-2E9C-101B-9397-08002B2CF9AE}" pid="3" name="_AuthorEmail">
    <vt:lpwstr>piotr.sperczynski@pro.onet.pl</vt:lpwstr>
  </property>
  <property fmtid="{D5CDD505-2E9C-101B-9397-08002B2CF9AE}" pid="4" name="_AuthorEmailDisplayName">
    <vt:lpwstr>Piotr Sperczyński</vt:lpwstr>
  </property>
  <property fmtid="{D5CDD505-2E9C-101B-9397-08002B2CF9AE}" pid="5" name="_AdHocReviewCycleID">
    <vt:i4>533707500</vt:i4>
  </property>
  <property fmtid="{D5CDD505-2E9C-101B-9397-08002B2CF9AE}" pid="6" name="_ReviewingToolsShownOnce">
    <vt:lpwstr/>
  </property>
</Properties>
</file>