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5CA" w:rsidRDefault="00A74811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</w:p>
    <w:p w:rsidR="00D253A4" w:rsidRDefault="00A74811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Program szkolenia</w:t>
      </w:r>
    </w:p>
    <w:p w:rsidR="007102CF" w:rsidRDefault="007102CF" w:rsidP="00C04AB7">
      <w:pPr>
        <w:ind w:left="6372"/>
        <w:jc w:val="right"/>
        <w:rPr>
          <w:sz w:val="20"/>
          <w:szCs w:val="20"/>
        </w:rPr>
      </w:pPr>
    </w:p>
    <w:p w:rsidR="00681351" w:rsidRDefault="001D2221" w:rsidP="00C04AB7">
      <w:r>
        <w:pict>
          <v:group id="_x0000_s1026" style="width:141.85pt;height:84pt;mso-wrap-distance-left:0;mso-wrap-distance-right:0;mso-position-horizontal-relative:char;mso-position-vertical-relative:line" coordsize="3419,1799">
            <o:lock v:ext="edit" text="t"/>
            <v:rect id="_x0000_s1027" style="position:absolute;width:3419;height:1799;v-text-anchor:middle" filled="f" stroked="f">
              <v:stroke joinstyle="round"/>
            </v:rect>
            <v:group id="_x0000_s1028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0C52" w:rsidRPr="00C04AB7" w:rsidRDefault="00010C52" w:rsidP="00C04AB7">
      <w:pPr>
        <w:rPr>
          <w:sz w:val="20"/>
          <w:szCs w:val="20"/>
        </w:rPr>
      </w:pPr>
    </w:p>
    <w:p w:rsidR="00681351" w:rsidRPr="00C04AB7" w:rsidRDefault="00681351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Pr="00CA3859" w:rsidRDefault="00A375CA" w:rsidP="00010C52">
      <w:pPr>
        <w:spacing w:line="360" w:lineRule="auto"/>
        <w:ind w:firstLine="708"/>
        <w:jc w:val="both"/>
        <w:rPr>
          <w:bCs/>
          <w:szCs w:val="22"/>
        </w:rPr>
      </w:pPr>
      <w:r w:rsidRPr="00CA3859">
        <w:rPr>
          <w:szCs w:val="22"/>
        </w:rPr>
        <w:t xml:space="preserve">Przystępując do udziału w postępowaniu o udzielenie zamówienia publicznego na </w:t>
      </w:r>
      <w:r w:rsidR="00640D0A">
        <w:rPr>
          <w:sz w:val="23"/>
          <w:szCs w:val="23"/>
        </w:rPr>
        <w:t>„</w:t>
      </w:r>
      <w:r w:rsidR="00640D0A" w:rsidRPr="00000D47">
        <w:rPr>
          <w:b/>
          <w:bCs/>
          <w:i/>
          <w:sz w:val="23"/>
          <w:szCs w:val="23"/>
        </w:rPr>
        <w:t xml:space="preserve">Kompleksową organizację szkoleń dla uczestników projektu: </w:t>
      </w:r>
      <w:r w:rsidR="00640D0A">
        <w:rPr>
          <w:b/>
          <w:bCs/>
          <w:i/>
          <w:sz w:val="23"/>
          <w:szCs w:val="23"/>
        </w:rPr>
        <w:t>CZAS NA AKTYWNOŚĆ W </w:t>
      </w:r>
      <w:r w:rsidR="00640D0A" w:rsidRPr="00000D47">
        <w:rPr>
          <w:b/>
          <w:bCs/>
          <w:i/>
          <w:sz w:val="23"/>
          <w:szCs w:val="23"/>
        </w:rPr>
        <w:t>GMINIE JEŻOWE</w:t>
      </w:r>
      <w:r w:rsidR="00640D0A" w:rsidRPr="00A375CA">
        <w:rPr>
          <w:b/>
          <w:bCs/>
          <w:i/>
          <w:sz w:val="23"/>
          <w:szCs w:val="23"/>
        </w:rPr>
        <w:t xml:space="preserve">” </w:t>
      </w:r>
      <w:r w:rsidR="00640D0A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640D0A" w:rsidRPr="00000D47">
        <w:rPr>
          <w:bCs/>
        </w:rPr>
        <w:t>w ramach</w:t>
      </w:r>
      <w:r w:rsidR="00640D0A" w:rsidRPr="008842DE">
        <w:rPr>
          <w:bCs/>
        </w:rPr>
        <w:t xml:space="preserve"> Programu Operacyjnego Kapitał Ludzki,</w:t>
      </w:r>
      <w:r w:rsidR="00640D0A">
        <w:rPr>
          <w:bCs/>
        </w:rPr>
        <w:t xml:space="preserve"> </w:t>
      </w:r>
      <w:r w:rsidR="00640D0A" w:rsidRPr="008842DE">
        <w:rPr>
          <w:bCs/>
        </w:rPr>
        <w:t>Priorytet VII. Promocja integracji spo</w:t>
      </w:r>
      <w:r w:rsidR="00640D0A">
        <w:rPr>
          <w:bCs/>
        </w:rPr>
        <w:t>łecznej, Działanie 7.1 Rozwój i </w:t>
      </w:r>
      <w:r w:rsidR="00640D0A" w:rsidRPr="008842DE">
        <w:rPr>
          <w:bCs/>
        </w:rPr>
        <w:t>upowszechnianie aktywnej integracji, Poddziałanie 7.1.1 Rozwój i upowszechnianie aktywnej integracji przez ośrodki pomocy społecznej</w:t>
      </w:r>
      <w:r w:rsidRPr="00CA3859">
        <w:rPr>
          <w:bCs/>
          <w:szCs w:val="22"/>
        </w:rPr>
        <w:t xml:space="preserve">, </w:t>
      </w:r>
      <w:r w:rsidR="00010C52" w:rsidRPr="00CA3859">
        <w:rPr>
          <w:bCs/>
          <w:szCs w:val="22"/>
        </w:rPr>
        <w:t xml:space="preserve">ja niżej podpisany, reprezentując firmę, której nazwa jest wskazana w nagłówku, jako upoważniony na piśmie lub wpisany w odpowiednich dokumentach rejestrowych, w imieniu reprezentowanej przeze mnie firmy </w:t>
      </w:r>
      <w:r w:rsidR="00A74811">
        <w:rPr>
          <w:bCs/>
          <w:szCs w:val="22"/>
        </w:rPr>
        <w:t>przedstawiam następujące informacje:</w:t>
      </w:r>
    </w:p>
    <w:p w:rsidR="00010C52" w:rsidRPr="00CA3859" w:rsidRDefault="00010C52" w:rsidP="00C04AB7">
      <w:pPr>
        <w:jc w:val="both"/>
        <w:rPr>
          <w:i/>
          <w:szCs w:val="22"/>
        </w:rPr>
      </w:pPr>
    </w:p>
    <w:p w:rsidR="00F00C7F" w:rsidRPr="006E43DD" w:rsidRDefault="00F00C7F" w:rsidP="00F00C7F">
      <w:pPr>
        <w:pStyle w:val="Nagwek2"/>
        <w:numPr>
          <w:ilvl w:val="0"/>
          <w:numId w:val="4"/>
        </w:numPr>
        <w:rPr>
          <w:b/>
          <w:i/>
          <w:highlight w:val="lightGray"/>
        </w:rPr>
      </w:pPr>
      <w:r w:rsidRPr="006E43DD">
        <w:rPr>
          <w:b/>
          <w:i/>
          <w:highlight w:val="lightGray"/>
        </w:rPr>
        <w:t>Sprzedawca -  fakturzysta z obsługą komputera i kas fiskalnych</w:t>
      </w:r>
    </w:p>
    <w:p w:rsidR="00F00C7F" w:rsidRDefault="00F00C7F" w:rsidP="00F00C7F">
      <w:pPr>
        <w:pStyle w:val="Nagwek2"/>
        <w:numPr>
          <w:ilvl w:val="0"/>
          <w:numId w:val="5"/>
        </w:numPr>
      </w:pPr>
      <w:r w:rsidRPr="00F00C7F">
        <w:t>Czas trwania i sposób organizacji szkolenia:</w:t>
      </w:r>
    </w:p>
    <w:p w:rsidR="00F00C7F" w:rsidRPr="00F00C7F" w:rsidRDefault="00F00C7F" w:rsidP="00F00C7F">
      <w:pPr>
        <w:pStyle w:val="Nagwek2"/>
        <w:tabs>
          <w:tab w:val="clear" w:pos="1116"/>
        </w:tabs>
        <w:ind w:left="720" w:firstLine="0"/>
      </w:pPr>
      <w:r w:rsidRPr="00F00C7F">
        <w:t>Ilość godzin szkoleniowych:</w:t>
      </w:r>
    </w:p>
    <w:p w:rsidR="00F00C7F" w:rsidRPr="00F00C7F" w:rsidRDefault="00967378" w:rsidP="00F00C7F">
      <w:pPr>
        <w:pStyle w:val="Nagwek2"/>
        <w:tabs>
          <w:tab w:val="clear" w:pos="1116"/>
        </w:tabs>
        <w:ind w:left="720" w:firstLine="0"/>
      </w:pPr>
      <w:r>
        <w:t>ogółem  ……… godzin lekcyjnych</w:t>
      </w:r>
      <w:r w:rsidR="00F00C7F" w:rsidRPr="00F00C7F">
        <w:t xml:space="preserve"> ,</w:t>
      </w:r>
    </w:p>
    <w:p w:rsidR="00F00C7F" w:rsidRPr="00F00C7F" w:rsidRDefault="00F00C7F" w:rsidP="00F00C7F">
      <w:pPr>
        <w:pStyle w:val="Nagwek2"/>
        <w:tabs>
          <w:tab w:val="clear" w:pos="1116"/>
        </w:tabs>
        <w:ind w:left="720" w:firstLine="0"/>
      </w:pPr>
      <w:r w:rsidRPr="00F00C7F">
        <w:t xml:space="preserve">w tym zajęcia teoretyczne .................. godzin </w:t>
      </w:r>
      <w:r w:rsidR="00967378">
        <w:t>lekcyjnych</w:t>
      </w:r>
      <w:r w:rsidRPr="00F00C7F">
        <w:t xml:space="preserve">, </w:t>
      </w:r>
    </w:p>
    <w:p w:rsidR="00F00C7F" w:rsidRPr="00E44C21" w:rsidRDefault="00F00C7F" w:rsidP="00F00C7F">
      <w:pPr>
        <w:pStyle w:val="Nagwek2"/>
        <w:tabs>
          <w:tab w:val="clear" w:pos="1116"/>
        </w:tabs>
        <w:ind w:left="720" w:firstLine="0"/>
      </w:pPr>
      <w:r w:rsidRPr="00F00C7F">
        <w:t xml:space="preserve">zajęcia praktyczne ................... godzin </w:t>
      </w:r>
      <w:r w:rsidR="00967378">
        <w:t>lekcyjnych</w:t>
      </w:r>
    </w:p>
    <w:p w:rsidR="00F00C7F" w:rsidRDefault="00F00C7F" w:rsidP="00F00C7F">
      <w:pPr>
        <w:pStyle w:val="Nagwek2"/>
        <w:numPr>
          <w:ilvl w:val="0"/>
          <w:numId w:val="5"/>
        </w:numPr>
      </w:pPr>
      <w:r w:rsidRPr="00F00C7F">
        <w:t>Materiały dydaktyczne i środki jakie uczestnicy otrzymują na własność</w:t>
      </w:r>
      <w:r>
        <w:t>:</w:t>
      </w:r>
    </w:p>
    <w:p w:rsidR="00F00C7F" w:rsidRDefault="00F00C7F" w:rsidP="00F00C7F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F00C7F" w:rsidRDefault="00F00C7F" w:rsidP="00F00C7F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F00C7F" w:rsidRDefault="00F00C7F" w:rsidP="00F00C7F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F00C7F" w:rsidRPr="00F00C7F" w:rsidRDefault="00F00C7F" w:rsidP="00F00C7F">
      <w:pPr>
        <w:pStyle w:val="Nagwek2"/>
        <w:tabs>
          <w:tab w:val="clear" w:pos="1116"/>
        </w:tabs>
        <w:ind w:left="720" w:firstLine="0"/>
        <w:rPr>
          <w:sz w:val="18"/>
        </w:rPr>
      </w:pPr>
      <w:r w:rsidRPr="00F00C7F">
        <w:rPr>
          <w:sz w:val="18"/>
        </w:rPr>
        <w:t>(książki , podręczniki, skrypty – również na nośniku elektronicznym,  o tematyce zgodnej z  przedmiotem zamówienia)</w:t>
      </w:r>
    </w:p>
    <w:p w:rsidR="00F00C7F" w:rsidRDefault="00F00C7F" w:rsidP="00F00C7F">
      <w:pPr>
        <w:pStyle w:val="Nagwek2"/>
        <w:numPr>
          <w:ilvl w:val="0"/>
          <w:numId w:val="5"/>
        </w:numPr>
      </w:pPr>
      <w:r w:rsidRPr="00F00C7F">
        <w:t>Wymagania wstępne dla uczestników szkolenia</w:t>
      </w:r>
      <w:r>
        <w:t>:</w:t>
      </w:r>
    </w:p>
    <w:p w:rsidR="00F00C7F" w:rsidRDefault="00873B63" w:rsidP="00F00C7F">
      <w:pPr>
        <w:pStyle w:val="Nagwek2"/>
        <w:tabs>
          <w:tab w:val="clear" w:pos="1116"/>
        </w:tabs>
        <w:ind w:left="720" w:firstLine="0"/>
      </w:pPr>
      <w:r>
        <w:t xml:space="preserve">Umiejętności wymagane od kandydata - </w:t>
      </w:r>
      <w:r w:rsidR="00F00C7F">
        <w:t>.......................................................</w:t>
      </w:r>
      <w:r>
        <w:t>.................</w:t>
      </w:r>
    </w:p>
    <w:p w:rsidR="00F00C7F" w:rsidRDefault="00F00C7F" w:rsidP="00F00C7F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F00C7F" w:rsidRPr="00873B63" w:rsidRDefault="00F00C7F" w:rsidP="00F00C7F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873B63" w:rsidRDefault="00873B63" w:rsidP="00873B63">
      <w:pPr>
        <w:pStyle w:val="Nagwek2"/>
        <w:tabs>
          <w:tab w:val="clear" w:pos="1116"/>
        </w:tabs>
        <w:ind w:left="720" w:firstLine="0"/>
      </w:pPr>
      <w:r>
        <w:t>Dodatkowe kwalifikacje, badania lekarskie niezbędne do uczestnictwa w kursie (jaki rodzaj badań)</w:t>
      </w:r>
      <w:r w:rsidRPr="00873B63">
        <w:t xml:space="preserve"> </w:t>
      </w:r>
      <w:r>
        <w:t>- .......................................................................................................................</w:t>
      </w:r>
    </w:p>
    <w:p w:rsidR="00873B63" w:rsidRDefault="00873B63" w:rsidP="00873B63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873B63" w:rsidRDefault="00873B63" w:rsidP="00F00C7F">
      <w:pPr>
        <w:pStyle w:val="Nagwek2"/>
        <w:numPr>
          <w:ilvl w:val="0"/>
          <w:numId w:val="5"/>
        </w:numPr>
      </w:pPr>
      <w:r>
        <w:t>Plan szkolenia/kursu:</w:t>
      </w:r>
    </w:p>
    <w:tbl>
      <w:tblPr>
        <w:tblW w:w="9092" w:type="dxa"/>
        <w:jc w:val="right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88"/>
        <w:gridCol w:w="3827"/>
        <w:gridCol w:w="1276"/>
        <w:gridCol w:w="1276"/>
      </w:tblGrid>
      <w:tr w:rsidR="00873B63" w:rsidTr="00873B63">
        <w:trPr>
          <w:jc w:val="right"/>
        </w:trPr>
        <w:tc>
          <w:tcPr>
            <w:tcW w:w="425" w:type="dxa"/>
          </w:tcPr>
          <w:p w:rsidR="00873B63" w:rsidRPr="00873B63" w:rsidRDefault="00873B63" w:rsidP="00636ED7">
            <w:pPr>
              <w:rPr>
                <w:sz w:val="20"/>
              </w:rPr>
            </w:pPr>
          </w:p>
          <w:p w:rsidR="00873B63" w:rsidRPr="00873B63" w:rsidRDefault="00873B63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Lp.</w:t>
            </w:r>
          </w:p>
          <w:p w:rsidR="00873B63" w:rsidRPr="00873B63" w:rsidRDefault="00873B63" w:rsidP="00636ED7">
            <w:pPr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873B63" w:rsidRPr="00873B63" w:rsidRDefault="00873B63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Temat zajęć edukacyjnych</w:t>
            </w:r>
          </w:p>
        </w:tc>
        <w:tc>
          <w:tcPr>
            <w:tcW w:w="3827" w:type="dxa"/>
            <w:vAlign w:val="center"/>
          </w:tcPr>
          <w:p w:rsidR="00873B63" w:rsidRPr="00873B63" w:rsidRDefault="00873B63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Opis treści szkolenia w zakresie poszczególnych zajęć edukacyjnych</w:t>
            </w:r>
          </w:p>
        </w:tc>
        <w:tc>
          <w:tcPr>
            <w:tcW w:w="1276" w:type="dxa"/>
            <w:vAlign w:val="center"/>
          </w:tcPr>
          <w:p w:rsidR="00873B63" w:rsidRPr="00873B63" w:rsidRDefault="00873B63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 teoretycznych</w:t>
            </w:r>
          </w:p>
        </w:tc>
        <w:tc>
          <w:tcPr>
            <w:tcW w:w="1276" w:type="dxa"/>
            <w:vAlign w:val="center"/>
          </w:tcPr>
          <w:p w:rsidR="00873B63" w:rsidRPr="00873B63" w:rsidRDefault="00873B63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praktycznych</w:t>
            </w:r>
          </w:p>
        </w:tc>
      </w:tr>
      <w:tr w:rsidR="00873B63" w:rsidTr="00873B63">
        <w:trPr>
          <w:jc w:val="right"/>
        </w:trPr>
        <w:tc>
          <w:tcPr>
            <w:tcW w:w="425" w:type="dxa"/>
          </w:tcPr>
          <w:p w:rsidR="00873B63" w:rsidRDefault="00873B63" w:rsidP="00636ED7"/>
        </w:tc>
        <w:tc>
          <w:tcPr>
            <w:tcW w:w="2288" w:type="dxa"/>
          </w:tcPr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873B63">
            <w:pPr>
              <w:jc w:val="right"/>
            </w:pPr>
          </w:p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  <w:p w:rsidR="00873B63" w:rsidRDefault="00873B63" w:rsidP="00636ED7"/>
        </w:tc>
        <w:tc>
          <w:tcPr>
            <w:tcW w:w="3827" w:type="dxa"/>
          </w:tcPr>
          <w:p w:rsidR="00873B63" w:rsidRDefault="00873B63" w:rsidP="00636ED7"/>
        </w:tc>
        <w:tc>
          <w:tcPr>
            <w:tcW w:w="1276" w:type="dxa"/>
          </w:tcPr>
          <w:p w:rsidR="00873B63" w:rsidRDefault="00873B63" w:rsidP="00636ED7"/>
        </w:tc>
        <w:tc>
          <w:tcPr>
            <w:tcW w:w="1276" w:type="dxa"/>
          </w:tcPr>
          <w:p w:rsidR="00873B63" w:rsidRDefault="00873B63" w:rsidP="00636ED7"/>
        </w:tc>
      </w:tr>
      <w:tr w:rsidR="00873B63" w:rsidTr="00873B63">
        <w:trPr>
          <w:cantSplit/>
          <w:jc w:val="right"/>
        </w:trPr>
        <w:tc>
          <w:tcPr>
            <w:tcW w:w="6540" w:type="dxa"/>
            <w:gridSpan w:val="3"/>
          </w:tcPr>
          <w:p w:rsidR="00873B63" w:rsidRDefault="00873B63" w:rsidP="00636ED7">
            <w: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873B63" w:rsidRDefault="00873B63" w:rsidP="00636ED7"/>
        </w:tc>
        <w:tc>
          <w:tcPr>
            <w:tcW w:w="1276" w:type="dxa"/>
          </w:tcPr>
          <w:p w:rsidR="00873B63" w:rsidRDefault="00873B63" w:rsidP="00636ED7"/>
        </w:tc>
      </w:tr>
    </w:tbl>
    <w:p w:rsidR="00873B63" w:rsidRPr="00873B63" w:rsidRDefault="00873B63" w:rsidP="00873B63">
      <w:pPr>
        <w:pStyle w:val="Nagwek2"/>
        <w:tabs>
          <w:tab w:val="clear" w:pos="1116"/>
        </w:tabs>
        <w:rPr>
          <w:sz w:val="4"/>
        </w:rPr>
      </w:pPr>
    </w:p>
    <w:p w:rsidR="00873B63" w:rsidRDefault="00873B63" w:rsidP="00873B63">
      <w:pPr>
        <w:pStyle w:val="Nagwek2"/>
        <w:tabs>
          <w:tab w:val="clear" w:pos="1116"/>
        </w:tabs>
        <w:ind w:left="426" w:firstLine="0"/>
      </w:pPr>
      <w:r w:rsidRPr="00580165">
        <w:rPr>
          <w:sz w:val="20"/>
          <w:szCs w:val="20"/>
        </w:rPr>
        <w:t>Program szkolenia powinien</w:t>
      </w:r>
      <w:r>
        <w:rPr>
          <w:sz w:val="20"/>
          <w:szCs w:val="20"/>
        </w:rPr>
        <w:t xml:space="preserve"> być zgodny z </w:t>
      </w:r>
      <w:r w:rsidRPr="00C27F2B">
        <w:rPr>
          <w:b/>
          <w:sz w:val="20"/>
          <w:szCs w:val="20"/>
        </w:rPr>
        <w:t>§ 75 ust. 4</w:t>
      </w:r>
      <w:r>
        <w:rPr>
          <w:b/>
          <w:sz w:val="20"/>
          <w:szCs w:val="20"/>
        </w:rPr>
        <w:t xml:space="preserve"> </w:t>
      </w:r>
      <w:r w:rsidRPr="00C27F2B">
        <w:rPr>
          <w:sz w:val="20"/>
          <w:szCs w:val="20"/>
        </w:rPr>
        <w:t>Rozporządzenia MPiPS</w:t>
      </w:r>
      <w:r>
        <w:rPr>
          <w:sz w:val="20"/>
          <w:szCs w:val="20"/>
        </w:rPr>
        <w:t xml:space="preserve"> z dnia 14 września 2010 r. w sprawie standardów i warunków prowadzenia usług rynku pracy (</w:t>
      </w:r>
      <w:r w:rsidRPr="00C27F2B">
        <w:rPr>
          <w:sz w:val="20"/>
          <w:szCs w:val="20"/>
        </w:rPr>
        <w:t>Dz. U. z 2</w:t>
      </w:r>
      <w:r>
        <w:rPr>
          <w:sz w:val="20"/>
          <w:szCs w:val="20"/>
        </w:rPr>
        <w:t>010r. Nr 177, poz. 1193 z późn. </w:t>
      </w:r>
      <w:r w:rsidRPr="00C27F2B">
        <w:rPr>
          <w:sz w:val="20"/>
          <w:szCs w:val="20"/>
        </w:rPr>
        <w:t>zm.)</w:t>
      </w:r>
    </w:p>
    <w:p w:rsidR="00873B63" w:rsidRPr="00873B63" w:rsidRDefault="00873B63" w:rsidP="00873B63">
      <w:pPr>
        <w:pStyle w:val="Nagwek2"/>
        <w:numPr>
          <w:ilvl w:val="0"/>
          <w:numId w:val="5"/>
        </w:numPr>
      </w:pPr>
      <w:r w:rsidRPr="00873B63">
        <w:t xml:space="preserve">Sposób organizacji zajęć praktycznych - jeżeli są prowadzone </w:t>
      </w:r>
      <w:r w:rsidRPr="00873B63">
        <w:rPr>
          <w:b/>
        </w:rPr>
        <w:t>(należy dokładnie opisać sposób prowadzenia zajęć, techniki, metody oraz narzędzia, sprzęt wykorzystywane podczas tych zajęć</w:t>
      </w:r>
    </w:p>
    <w:p w:rsidR="00873B63" w:rsidRDefault="00873B63" w:rsidP="00873B63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873B63" w:rsidRDefault="00873B63" w:rsidP="00873B63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  <w:r w:rsidRPr="00873B63">
        <w:t xml:space="preserve"> </w:t>
      </w:r>
      <w:r>
        <w:t>...................................................................................................................................</w:t>
      </w:r>
    </w:p>
    <w:p w:rsidR="00873B63" w:rsidRPr="00873B63" w:rsidRDefault="00873B63" w:rsidP="00873B63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873B63" w:rsidRDefault="00873B63" w:rsidP="00873B63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873B63" w:rsidRPr="00873B63" w:rsidRDefault="00873B63" w:rsidP="00873B63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873B63" w:rsidRPr="00873B63" w:rsidRDefault="00873B63" w:rsidP="00873B63">
      <w:pPr>
        <w:pStyle w:val="Tekstpodstawowy"/>
        <w:numPr>
          <w:ilvl w:val="0"/>
          <w:numId w:val="5"/>
        </w:numPr>
        <w:jc w:val="both"/>
        <w:rPr>
          <w:b/>
        </w:rPr>
      </w:pPr>
      <w:r w:rsidRPr="00873B63">
        <w:t>Informacja dotycząca egzaminu niezbędnego do uzyskania kwalifikacji lub uprawnień potwierdzanych dokumentem wydawanym przez uprawnioną do tego instytucję</w:t>
      </w:r>
      <w:r w:rsidRPr="00873B63">
        <w:rPr>
          <w:b/>
        </w:rPr>
        <w:t xml:space="preserve"> (jeżeli jest przeprowadzany)</w:t>
      </w:r>
      <w:r>
        <w:rPr>
          <w:b/>
        </w:rPr>
        <w:t>:</w:t>
      </w:r>
    </w:p>
    <w:p w:rsidR="00873B63" w:rsidRPr="00873B63" w:rsidRDefault="00873B63" w:rsidP="00873B63">
      <w:pPr>
        <w:pStyle w:val="Tekstpodstawowy"/>
        <w:numPr>
          <w:ilvl w:val="0"/>
          <w:numId w:val="7"/>
        </w:numPr>
        <w:rPr>
          <w:b/>
          <w:i/>
        </w:rPr>
      </w:pPr>
      <w:r>
        <w:t>n</w:t>
      </w:r>
      <w:r w:rsidRPr="00873B63">
        <w:t>azwa instytucji egzaminującej i adres: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873B63" w:rsidRPr="006E43DD" w:rsidRDefault="00873B63" w:rsidP="00873B63">
      <w:pPr>
        <w:pStyle w:val="Tekstpodstawowy"/>
        <w:numPr>
          <w:ilvl w:val="0"/>
          <w:numId w:val="7"/>
        </w:numPr>
        <w:rPr>
          <w:b/>
          <w:i/>
        </w:rPr>
      </w:pPr>
      <w:r>
        <w:t>r</w:t>
      </w:r>
      <w:r w:rsidRPr="00873B63">
        <w:t>odzaj uzyskanych uprawnień</w:t>
      </w:r>
      <w:r w:rsidRPr="00873B63">
        <w:rPr>
          <w:b/>
          <w:i/>
        </w:rPr>
        <w:t xml:space="preserve"> </w:t>
      </w:r>
      <w:r w:rsidR="006E43DD" w:rsidRPr="00873B63">
        <w:t>……………………….…………………………………………</w:t>
      </w:r>
      <w:r w:rsidR="006E43DD">
        <w:t>…………………………</w:t>
      </w:r>
      <w:r w:rsidR="006E43DD" w:rsidRPr="00873B63">
        <w:t>.……………………….…………………………………………</w:t>
      </w:r>
      <w:r w:rsidR="006E43DD">
        <w:t>…………………………</w:t>
      </w:r>
      <w:r w:rsidR="006E43DD" w:rsidRPr="00873B63">
        <w:t>.</w:t>
      </w:r>
    </w:p>
    <w:p w:rsidR="00873B63" w:rsidRDefault="006E43DD" w:rsidP="006E43DD">
      <w:pPr>
        <w:pStyle w:val="Tekstpodstawowy"/>
        <w:numPr>
          <w:ilvl w:val="0"/>
          <w:numId w:val="7"/>
        </w:numPr>
        <w:jc w:val="both"/>
      </w:pPr>
      <w:r>
        <w:t>c</w:t>
      </w:r>
      <w:r w:rsidR="00873B63" w:rsidRPr="006E43DD">
        <w:t>zy egzamin niezbędny do uzyskania kwalifik</w:t>
      </w:r>
      <w:r w:rsidRPr="006E43DD">
        <w:t xml:space="preserve">acji lub uprawnień potwierdzony </w:t>
      </w:r>
      <w:r w:rsidR="00873B63" w:rsidRPr="006E43DD">
        <w:t>dokumentem stanowi część programu szkolenia (TAK/NIE)*</w:t>
      </w:r>
    </w:p>
    <w:p w:rsidR="00873B63" w:rsidRDefault="006E43DD" w:rsidP="006E43DD">
      <w:pPr>
        <w:pStyle w:val="Tekstpodstawowy"/>
        <w:numPr>
          <w:ilvl w:val="0"/>
          <w:numId w:val="7"/>
        </w:numPr>
        <w:jc w:val="both"/>
      </w:pPr>
      <w:r w:rsidRPr="006E43DD">
        <w:t>c</w:t>
      </w:r>
      <w:r w:rsidR="00873B63" w:rsidRPr="006E43DD">
        <w:t>zy egzamin jest przeprowadzany przez instytucję szkoleniową realizującą program szkolenia (TAK/NIE)*</w:t>
      </w:r>
    </w:p>
    <w:p w:rsidR="00873B63" w:rsidRDefault="00873B63" w:rsidP="006E43DD">
      <w:pPr>
        <w:pStyle w:val="Tekstpodstawowy"/>
        <w:numPr>
          <w:ilvl w:val="0"/>
          <w:numId w:val="7"/>
        </w:numPr>
        <w:jc w:val="both"/>
      </w:pPr>
      <w:r w:rsidRPr="006E43DD">
        <w:t>Rodzaj dokumentów potwierdzających ukończenie szkolenia i uzyskanie kwalifikacji:</w:t>
      </w:r>
    </w:p>
    <w:p w:rsidR="006E43DD" w:rsidRDefault="006E43DD" w:rsidP="006E43DD">
      <w:pPr>
        <w:pStyle w:val="Tekstpodstawowy"/>
        <w:ind w:left="1080"/>
        <w:jc w:val="both"/>
      </w:pP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</w:p>
    <w:p w:rsidR="00873B63" w:rsidRPr="006E43DD" w:rsidRDefault="006E43DD" w:rsidP="006E43DD">
      <w:pPr>
        <w:pStyle w:val="Tekstpodstawowy"/>
        <w:ind w:left="1080"/>
        <w:jc w:val="both"/>
        <w:rPr>
          <w:sz w:val="20"/>
        </w:rPr>
      </w:pPr>
      <w:r w:rsidRPr="006E43DD">
        <w:rPr>
          <w:sz w:val="16"/>
          <w:szCs w:val="20"/>
        </w:rPr>
        <w:t xml:space="preserve"> </w:t>
      </w:r>
      <w:r w:rsidR="00873B63" w:rsidRPr="006E43DD">
        <w:rPr>
          <w:sz w:val="16"/>
          <w:szCs w:val="20"/>
        </w:rPr>
        <w:t>(Po zakończeniu szkolenia uczestnik otrzyma ologowany certyfikat / zaświadczenie potwierdzający ukończenie szkolenia zawierający: numer z rejestru, imię i nazwisko, numer PESEL uczestnika szkolenia, a w przypadku cudzoziemca numer dokumentu stwierdzającego tożsamość, nazwę instytucji przeprowadzającej szkolenie, formę i nazwę szkolenia, okres trwania szkolenia, miejsce i datę wydania, liczbę godzin zajęć edukacyjnych, podpis osoby upoważnionej przez instytucję szkoleniową przeprowadzającą szkolenie).</w:t>
      </w:r>
    </w:p>
    <w:p w:rsidR="00873B63" w:rsidRPr="006E43DD" w:rsidRDefault="006E43DD" w:rsidP="006E43DD">
      <w:pPr>
        <w:pStyle w:val="Tekstpodstawowy"/>
        <w:numPr>
          <w:ilvl w:val="0"/>
          <w:numId w:val="7"/>
        </w:numPr>
        <w:jc w:val="both"/>
      </w:pPr>
      <w:r>
        <w:t>s</w:t>
      </w:r>
      <w:r w:rsidR="00873B63" w:rsidRPr="006E43DD">
        <w:t>posób sprawdzenia efektów szkolenia:</w:t>
      </w:r>
    </w:p>
    <w:p w:rsidR="006E43DD" w:rsidRDefault="00873B63" w:rsidP="006E43DD">
      <w:pPr>
        <w:pStyle w:val="Akapitzlist"/>
        <w:numPr>
          <w:ilvl w:val="1"/>
          <w:numId w:val="5"/>
        </w:numPr>
        <w:jc w:val="both"/>
      </w:pPr>
      <w:r>
        <w:t>praca końcowa</w:t>
      </w:r>
    </w:p>
    <w:p w:rsidR="00873B63" w:rsidRDefault="00873B63" w:rsidP="006E43DD">
      <w:pPr>
        <w:pStyle w:val="Akapitzlist"/>
        <w:numPr>
          <w:ilvl w:val="1"/>
          <w:numId w:val="5"/>
        </w:numPr>
        <w:jc w:val="both"/>
      </w:pPr>
      <w:r>
        <w:t>egzamin</w:t>
      </w:r>
    </w:p>
    <w:p w:rsidR="00873B63" w:rsidRDefault="00873B63" w:rsidP="006E43DD">
      <w:pPr>
        <w:pStyle w:val="Akapitzlist"/>
        <w:numPr>
          <w:ilvl w:val="1"/>
          <w:numId w:val="5"/>
        </w:numPr>
        <w:jc w:val="both"/>
      </w:pPr>
      <w:r>
        <w:t>sprawdzian</w:t>
      </w:r>
    </w:p>
    <w:p w:rsidR="00873B63" w:rsidRDefault="00873B63" w:rsidP="006E43DD">
      <w:pPr>
        <w:pStyle w:val="Akapitzlist"/>
        <w:numPr>
          <w:ilvl w:val="1"/>
          <w:numId w:val="5"/>
        </w:numPr>
        <w:jc w:val="both"/>
      </w:pPr>
      <w:r>
        <w:t>aktywność</w:t>
      </w:r>
    </w:p>
    <w:p w:rsidR="00873B63" w:rsidRDefault="00873B63" w:rsidP="006E43DD">
      <w:pPr>
        <w:pStyle w:val="Akapitzlist"/>
        <w:numPr>
          <w:ilvl w:val="1"/>
          <w:numId w:val="5"/>
        </w:numPr>
        <w:jc w:val="both"/>
      </w:pPr>
      <w:r>
        <w:t>zaliczenie całego programu</w:t>
      </w:r>
    </w:p>
    <w:p w:rsidR="00873B63" w:rsidRDefault="00873B63" w:rsidP="006E43DD">
      <w:pPr>
        <w:pStyle w:val="Akapitzlist"/>
        <w:numPr>
          <w:ilvl w:val="1"/>
          <w:numId w:val="5"/>
        </w:numPr>
        <w:jc w:val="both"/>
      </w:pPr>
      <w:r>
        <w:t>frekwencja na zajęciach</w:t>
      </w:r>
    </w:p>
    <w:p w:rsidR="00F00C7F" w:rsidRPr="00F00C7F" w:rsidRDefault="006E43DD" w:rsidP="006E43DD">
      <w:pPr>
        <w:pStyle w:val="Akapitzlist"/>
        <w:numPr>
          <w:ilvl w:val="1"/>
          <w:numId w:val="5"/>
        </w:numPr>
        <w:jc w:val="both"/>
      </w:pPr>
      <w:r>
        <w:t>inny (jaki</w:t>
      </w:r>
      <w:r w:rsidR="00873B63">
        <w:t>) …………………………………………………………………………</w:t>
      </w:r>
    </w:p>
    <w:p w:rsidR="00F00C7F" w:rsidRPr="00E034F8" w:rsidRDefault="00F00C7F" w:rsidP="00F00C7F"/>
    <w:p w:rsidR="00F00C7F" w:rsidRDefault="00F00C7F" w:rsidP="00F00C7F">
      <w:pPr>
        <w:pStyle w:val="Tekstpodstawowy"/>
      </w:pPr>
    </w:p>
    <w:p w:rsidR="006E43DD" w:rsidRPr="006E43DD" w:rsidRDefault="006E43DD" w:rsidP="006E43DD">
      <w:pPr>
        <w:pStyle w:val="Nagwek2"/>
        <w:numPr>
          <w:ilvl w:val="0"/>
          <w:numId w:val="4"/>
        </w:numPr>
        <w:rPr>
          <w:highlight w:val="lightGray"/>
        </w:rPr>
      </w:pPr>
      <w:r w:rsidRPr="006E43DD">
        <w:rPr>
          <w:b/>
          <w:i/>
        </w:rPr>
        <w:t xml:space="preserve">Grafik komputerowy </w:t>
      </w:r>
    </w:p>
    <w:p w:rsidR="006E43DD" w:rsidRDefault="006E43DD" w:rsidP="006E43DD">
      <w:pPr>
        <w:pStyle w:val="Nagwek2"/>
        <w:numPr>
          <w:ilvl w:val="0"/>
          <w:numId w:val="8"/>
        </w:numPr>
      </w:pPr>
      <w:r w:rsidRPr="00F00C7F">
        <w:t>Czas trwania i sposób organizacji szkolenia: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>Ilość godzin szkoleniowych: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ogółem  ……… godzin </w:t>
      </w:r>
      <w:r w:rsidR="00967378">
        <w:t>lekcyjnych</w:t>
      </w:r>
      <w:r w:rsidRPr="00F00C7F">
        <w:t xml:space="preserve"> ,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w tym zajęcia teoretyczne .................. godzin </w:t>
      </w:r>
      <w:r w:rsidR="00967378">
        <w:t>lekcyjnych</w:t>
      </w:r>
      <w:r w:rsidRPr="00F00C7F">
        <w:t xml:space="preserve">, </w:t>
      </w:r>
    </w:p>
    <w:p w:rsidR="006E43DD" w:rsidRPr="00E44C21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zajęcia praktyczne ................... godzin </w:t>
      </w:r>
      <w:r w:rsidR="00967378">
        <w:t>lekcyjnych</w:t>
      </w:r>
    </w:p>
    <w:p w:rsidR="006E43DD" w:rsidRDefault="006E43DD" w:rsidP="006E43DD">
      <w:pPr>
        <w:pStyle w:val="Nagwek2"/>
        <w:numPr>
          <w:ilvl w:val="0"/>
          <w:numId w:val="8"/>
        </w:numPr>
      </w:pPr>
      <w:r w:rsidRPr="00F00C7F">
        <w:t>Materiały dydaktyczne i środki jakie uczestnicy otrzymują na własność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  <w:rPr>
          <w:sz w:val="18"/>
        </w:rPr>
      </w:pPr>
      <w:r w:rsidRPr="00F00C7F">
        <w:rPr>
          <w:sz w:val="18"/>
        </w:rPr>
        <w:t>(książki , podręczniki, skrypty – również na nośniku elektronicznym,  o tematyce zgodnej z  przedmiotem zamówienia)</w:t>
      </w:r>
    </w:p>
    <w:p w:rsidR="006E43DD" w:rsidRDefault="006E43DD" w:rsidP="006E43DD">
      <w:pPr>
        <w:pStyle w:val="Nagwek2"/>
        <w:numPr>
          <w:ilvl w:val="0"/>
          <w:numId w:val="8"/>
        </w:numPr>
      </w:pPr>
      <w:r w:rsidRPr="00F00C7F">
        <w:t>Wymagania wstępne dla uczestników szkolenia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Umiejętności wymagane od kandydata - 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Dodatkowe kwalifikacje, badania lekarskie niezbędne do uczestnictwa w kursie (jaki rodzaj badań)</w:t>
      </w:r>
      <w:r w:rsidRPr="00873B63">
        <w:t xml:space="preserve"> </w:t>
      </w:r>
      <w:r>
        <w:t>- 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numPr>
          <w:ilvl w:val="0"/>
          <w:numId w:val="8"/>
        </w:numPr>
      </w:pPr>
      <w:r>
        <w:t>Plan szkolenia/kursu:</w:t>
      </w:r>
    </w:p>
    <w:tbl>
      <w:tblPr>
        <w:tblW w:w="9092" w:type="dxa"/>
        <w:jc w:val="right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88"/>
        <w:gridCol w:w="3827"/>
        <w:gridCol w:w="1276"/>
        <w:gridCol w:w="1276"/>
      </w:tblGrid>
      <w:tr w:rsidR="006E43DD" w:rsidTr="00636ED7">
        <w:trPr>
          <w:jc w:val="right"/>
        </w:trPr>
        <w:tc>
          <w:tcPr>
            <w:tcW w:w="425" w:type="dxa"/>
          </w:tcPr>
          <w:p w:rsidR="006E43DD" w:rsidRPr="00873B63" w:rsidRDefault="006E43DD" w:rsidP="00636ED7">
            <w:pPr>
              <w:rPr>
                <w:sz w:val="20"/>
              </w:rPr>
            </w:pPr>
          </w:p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Lp.</w:t>
            </w:r>
          </w:p>
          <w:p w:rsidR="006E43DD" w:rsidRPr="00873B63" w:rsidRDefault="006E43DD" w:rsidP="00636ED7">
            <w:pPr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Temat zajęć edukacyjnych</w:t>
            </w:r>
          </w:p>
        </w:tc>
        <w:tc>
          <w:tcPr>
            <w:tcW w:w="3827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Opis treści szkolenia w zakresie poszczególnych zajęć edukacyjnych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 teoretycznych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praktycznych</w:t>
            </w:r>
          </w:p>
        </w:tc>
      </w:tr>
      <w:tr w:rsidR="006E43DD" w:rsidTr="00636ED7">
        <w:trPr>
          <w:jc w:val="right"/>
        </w:trPr>
        <w:tc>
          <w:tcPr>
            <w:tcW w:w="425" w:type="dxa"/>
          </w:tcPr>
          <w:p w:rsidR="006E43DD" w:rsidRDefault="006E43DD" w:rsidP="00636ED7"/>
        </w:tc>
        <w:tc>
          <w:tcPr>
            <w:tcW w:w="2288" w:type="dxa"/>
          </w:tcPr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>
            <w:pPr>
              <w:jc w:val="right"/>
            </w:pPr>
          </w:p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</w:tc>
        <w:tc>
          <w:tcPr>
            <w:tcW w:w="3827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  <w:tr w:rsidR="006E43DD" w:rsidTr="00636ED7">
        <w:trPr>
          <w:cantSplit/>
          <w:jc w:val="right"/>
        </w:trPr>
        <w:tc>
          <w:tcPr>
            <w:tcW w:w="6540" w:type="dxa"/>
            <w:gridSpan w:val="3"/>
          </w:tcPr>
          <w:p w:rsidR="006E43DD" w:rsidRDefault="006E43DD" w:rsidP="00636ED7">
            <w: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</w:tbl>
    <w:p w:rsidR="006E43DD" w:rsidRPr="00873B63" w:rsidRDefault="006E43DD" w:rsidP="006E43DD">
      <w:pPr>
        <w:pStyle w:val="Nagwek2"/>
        <w:tabs>
          <w:tab w:val="clear" w:pos="1116"/>
        </w:tabs>
        <w:rPr>
          <w:sz w:val="4"/>
        </w:rPr>
      </w:pPr>
    </w:p>
    <w:p w:rsidR="006E43DD" w:rsidRDefault="006E43DD" w:rsidP="006E43DD">
      <w:pPr>
        <w:pStyle w:val="Nagwek2"/>
        <w:tabs>
          <w:tab w:val="clear" w:pos="1116"/>
        </w:tabs>
        <w:ind w:left="426" w:firstLine="0"/>
      </w:pPr>
      <w:r w:rsidRPr="00580165">
        <w:rPr>
          <w:sz w:val="20"/>
          <w:szCs w:val="20"/>
        </w:rPr>
        <w:t>Program szkolenia powinien</w:t>
      </w:r>
      <w:r>
        <w:rPr>
          <w:sz w:val="20"/>
          <w:szCs w:val="20"/>
        </w:rPr>
        <w:t xml:space="preserve"> być zgodny z </w:t>
      </w:r>
      <w:r w:rsidRPr="00C27F2B">
        <w:rPr>
          <w:b/>
          <w:sz w:val="20"/>
          <w:szCs w:val="20"/>
        </w:rPr>
        <w:t>§ 75 ust. 4</w:t>
      </w:r>
      <w:r>
        <w:rPr>
          <w:b/>
          <w:sz w:val="20"/>
          <w:szCs w:val="20"/>
        </w:rPr>
        <w:t xml:space="preserve"> </w:t>
      </w:r>
      <w:r w:rsidRPr="00C27F2B">
        <w:rPr>
          <w:sz w:val="20"/>
          <w:szCs w:val="20"/>
        </w:rPr>
        <w:t>Rozporządzenia MPiPS</w:t>
      </w:r>
      <w:r>
        <w:rPr>
          <w:sz w:val="20"/>
          <w:szCs w:val="20"/>
        </w:rPr>
        <w:t xml:space="preserve"> z dnia 14 września 2010 r. w sprawie standardów i warunków prowadzenia usług rynku pracy (</w:t>
      </w:r>
      <w:r w:rsidRPr="00C27F2B">
        <w:rPr>
          <w:sz w:val="20"/>
          <w:szCs w:val="20"/>
        </w:rPr>
        <w:t>Dz. U. z 2</w:t>
      </w:r>
      <w:r>
        <w:rPr>
          <w:sz w:val="20"/>
          <w:szCs w:val="20"/>
        </w:rPr>
        <w:t>010r. Nr 177, poz. 1193 z późn. </w:t>
      </w:r>
      <w:r w:rsidRPr="00C27F2B">
        <w:rPr>
          <w:sz w:val="20"/>
          <w:szCs w:val="20"/>
        </w:rPr>
        <w:t>zm.)</w:t>
      </w:r>
    </w:p>
    <w:p w:rsidR="006E43DD" w:rsidRPr="00873B63" w:rsidRDefault="006E43DD" w:rsidP="006E43DD">
      <w:pPr>
        <w:pStyle w:val="Nagwek2"/>
        <w:numPr>
          <w:ilvl w:val="0"/>
          <w:numId w:val="8"/>
        </w:numPr>
      </w:pPr>
      <w:r w:rsidRPr="00873B63">
        <w:t xml:space="preserve">Sposób organizacji zajęć praktycznych - jeżeli są prowadzone </w:t>
      </w:r>
      <w:r w:rsidRPr="00873B63">
        <w:rPr>
          <w:b/>
        </w:rPr>
        <w:t>(należy dokładnie opisać sposób prowadzenia zajęć, techniki, metody oraz narzędzia, sprzęt wykorzystywane podczas tych zajęć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  <w:r w:rsidRPr="00873B63">
        <w:t xml:space="preserve"> </w:t>
      </w: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Tekstpodstawowy"/>
        <w:numPr>
          <w:ilvl w:val="0"/>
          <w:numId w:val="8"/>
        </w:numPr>
        <w:jc w:val="both"/>
        <w:rPr>
          <w:b/>
        </w:rPr>
      </w:pPr>
      <w:r w:rsidRPr="00873B63">
        <w:t>Informacja dotycząca egzaminu niezbędnego do uzyskania kwalifikacji lub uprawnień potwierdzanych dokumentem wydawanym przez uprawnioną do tego instytucję</w:t>
      </w:r>
      <w:r w:rsidRPr="00873B63">
        <w:rPr>
          <w:b/>
        </w:rPr>
        <w:t xml:space="preserve"> (jeżeli jest przeprowadzany)</w:t>
      </w:r>
      <w:r>
        <w:rPr>
          <w:b/>
        </w:rPr>
        <w:t>:</w:t>
      </w:r>
    </w:p>
    <w:p w:rsidR="006E43DD" w:rsidRPr="00873B63" w:rsidRDefault="006E43DD" w:rsidP="006E43DD">
      <w:pPr>
        <w:pStyle w:val="Tekstpodstawowy"/>
        <w:numPr>
          <w:ilvl w:val="0"/>
          <w:numId w:val="9"/>
        </w:numPr>
        <w:rPr>
          <w:b/>
          <w:i/>
        </w:rPr>
      </w:pPr>
      <w:r>
        <w:t>n</w:t>
      </w:r>
      <w:r w:rsidRPr="00873B63">
        <w:t>azwa instytucji egzaminującej i adres: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Pr="006E43DD" w:rsidRDefault="006E43DD" w:rsidP="006E43DD">
      <w:pPr>
        <w:pStyle w:val="Tekstpodstawowy"/>
        <w:numPr>
          <w:ilvl w:val="0"/>
          <w:numId w:val="9"/>
        </w:numPr>
        <w:rPr>
          <w:b/>
          <w:i/>
        </w:rPr>
      </w:pPr>
      <w:r>
        <w:t>r</w:t>
      </w:r>
      <w:r w:rsidRPr="00873B63">
        <w:t>odzaj uzyskanych uprawnień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Default="006E43DD" w:rsidP="006E43DD">
      <w:pPr>
        <w:pStyle w:val="Tekstpodstawowy"/>
        <w:numPr>
          <w:ilvl w:val="0"/>
          <w:numId w:val="9"/>
        </w:numPr>
        <w:jc w:val="both"/>
      </w:pPr>
      <w:r>
        <w:t>c</w:t>
      </w:r>
      <w:r w:rsidRPr="006E43DD">
        <w:t>zy egzamin niezbędny do uzyskania kwalifikacji lub uprawnień potwierdzony dokumentem stanowi część programu szkolenia (TAK/NIE)*</w:t>
      </w:r>
    </w:p>
    <w:p w:rsidR="006E43DD" w:rsidRDefault="006E43DD" w:rsidP="006E43DD">
      <w:pPr>
        <w:pStyle w:val="Tekstpodstawowy"/>
        <w:numPr>
          <w:ilvl w:val="0"/>
          <w:numId w:val="9"/>
        </w:numPr>
        <w:jc w:val="both"/>
      </w:pPr>
      <w:r w:rsidRPr="006E43DD">
        <w:t>czy egzamin jest przeprowadzany przez instytucję szkoleniową realizującą program szkolenia (TAK/NIE)*</w:t>
      </w:r>
    </w:p>
    <w:p w:rsidR="006E43DD" w:rsidRDefault="006E43DD" w:rsidP="006E43DD">
      <w:pPr>
        <w:pStyle w:val="Tekstpodstawowy"/>
        <w:numPr>
          <w:ilvl w:val="0"/>
          <w:numId w:val="9"/>
        </w:numPr>
        <w:jc w:val="both"/>
      </w:pPr>
      <w:r w:rsidRPr="006E43DD">
        <w:t>Rodzaj dokumentów potwierdzających ukończenie szkolenia i uzyskanie kwalifikacji:</w:t>
      </w:r>
    </w:p>
    <w:p w:rsidR="006E43DD" w:rsidRDefault="006E43DD" w:rsidP="006E43DD">
      <w:pPr>
        <w:pStyle w:val="Tekstpodstawowy"/>
        <w:ind w:left="1080"/>
        <w:jc w:val="both"/>
      </w:pP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</w:p>
    <w:p w:rsidR="006E43DD" w:rsidRPr="006E43DD" w:rsidRDefault="006E43DD" w:rsidP="006E43DD">
      <w:pPr>
        <w:pStyle w:val="Tekstpodstawowy"/>
        <w:ind w:left="1080"/>
        <w:jc w:val="both"/>
        <w:rPr>
          <w:sz w:val="20"/>
        </w:rPr>
      </w:pPr>
      <w:r w:rsidRPr="006E43DD">
        <w:rPr>
          <w:sz w:val="16"/>
          <w:szCs w:val="20"/>
        </w:rPr>
        <w:t xml:space="preserve"> (Po zakończeniu szkolenia uczestnik otrzyma ologowany certyfikat / zaświadczenie potwierdzający ukończenie szkolenia zawierający: numer z rejestru, imię i nazwisko, numer PESEL uczestnika szkolenia, a w przypadku cudzoziemca numer dokumentu stwierdzającego tożsamość, nazwę instytucji przeprowadzającej szkolenie, formę i nazwę szkolenia, okres trwania szkolenia, miejsce i datę wydania, liczbę godzin zajęć edukacyjnych, podpis osoby upoważnionej przez instytucję szkoleniową przeprowadzającą szkolenie).</w:t>
      </w:r>
    </w:p>
    <w:p w:rsidR="006E43DD" w:rsidRPr="006E43DD" w:rsidRDefault="006E43DD" w:rsidP="006E43DD">
      <w:pPr>
        <w:pStyle w:val="Tekstpodstawowy"/>
        <w:numPr>
          <w:ilvl w:val="0"/>
          <w:numId w:val="9"/>
        </w:numPr>
        <w:jc w:val="both"/>
      </w:pPr>
      <w:r>
        <w:t>s</w:t>
      </w:r>
      <w:r w:rsidRPr="006E43DD">
        <w:t>posób sprawdzenia efektów szkolenia:</w:t>
      </w:r>
    </w:p>
    <w:p w:rsidR="006E43DD" w:rsidRDefault="006E43DD" w:rsidP="006E43DD">
      <w:pPr>
        <w:pStyle w:val="Akapitzlist"/>
        <w:numPr>
          <w:ilvl w:val="1"/>
          <w:numId w:val="8"/>
        </w:numPr>
        <w:jc w:val="both"/>
      </w:pPr>
      <w:r>
        <w:t>praca końcowa</w:t>
      </w:r>
    </w:p>
    <w:p w:rsidR="006E43DD" w:rsidRDefault="006E43DD" w:rsidP="006E43DD">
      <w:pPr>
        <w:pStyle w:val="Akapitzlist"/>
        <w:numPr>
          <w:ilvl w:val="1"/>
          <w:numId w:val="8"/>
        </w:numPr>
        <w:jc w:val="both"/>
      </w:pPr>
      <w:r>
        <w:t>egzamin</w:t>
      </w:r>
    </w:p>
    <w:p w:rsidR="006E43DD" w:rsidRDefault="006E43DD" w:rsidP="006E43DD">
      <w:pPr>
        <w:pStyle w:val="Akapitzlist"/>
        <w:numPr>
          <w:ilvl w:val="1"/>
          <w:numId w:val="8"/>
        </w:numPr>
        <w:jc w:val="both"/>
      </w:pPr>
      <w:r>
        <w:t>sprawdzian</w:t>
      </w:r>
    </w:p>
    <w:p w:rsidR="006E43DD" w:rsidRDefault="006E43DD" w:rsidP="006E43DD">
      <w:pPr>
        <w:pStyle w:val="Akapitzlist"/>
        <w:numPr>
          <w:ilvl w:val="1"/>
          <w:numId w:val="8"/>
        </w:numPr>
        <w:jc w:val="both"/>
      </w:pPr>
      <w:r>
        <w:t>aktywność</w:t>
      </w:r>
    </w:p>
    <w:p w:rsidR="006E43DD" w:rsidRDefault="006E43DD" w:rsidP="006E43DD">
      <w:pPr>
        <w:pStyle w:val="Akapitzlist"/>
        <w:numPr>
          <w:ilvl w:val="1"/>
          <w:numId w:val="8"/>
        </w:numPr>
        <w:jc w:val="both"/>
      </w:pPr>
      <w:r>
        <w:t>zaliczenie całego programu</w:t>
      </w:r>
    </w:p>
    <w:p w:rsidR="006E43DD" w:rsidRDefault="006E43DD" w:rsidP="006E43DD">
      <w:pPr>
        <w:pStyle w:val="Akapitzlist"/>
        <w:numPr>
          <w:ilvl w:val="1"/>
          <w:numId w:val="8"/>
        </w:numPr>
        <w:jc w:val="both"/>
      </w:pPr>
      <w:r>
        <w:t>frekwencja na zajęciach</w:t>
      </w:r>
    </w:p>
    <w:p w:rsidR="006E43DD" w:rsidRPr="00F00C7F" w:rsidRDefault="006E43DD" w:rsidP="006E43DD">
      <w:pPr>
        <w:pStyle w:val="Akapitzlist"/>
        <w:numPr>
          <w:ilvl w:val="1"/>
          <w:numId w:val="8"/>
        </w:numPr>
        <w:jc w:val="both"/>
      </w:pPr>
      <w:r>
        <w:t>inny (jaki) …………………………………………………………………………</w:t>
      </w:r>
    </w:p>
    <w:p w:rsidR="006E43DD" w:rsidRPr="00F00C7F" w:rsidRDefault="006E43DD" w:rsidP="00F00C7F">
      <w:pPr>
        <w:pStyle w:val="Tekstpodstawowy"/>
      </w:pPr>
    </w:p>
    <w:p w:rsidR="006E43DD" w:rsidRPr="006E43DD" w:rsidRDefault="006E43DD" w:rsidP="006E43DD">
      <w:pPr>
        <w:pStyle w:val="Nagwek2"/>
        <w:numPr>
          <w:ilvl w:val="0"/>
          <w:numId w:val="4"/>
        </w:numPr>
        <w:rPr>
          <w:highlight w:val="lightGray"/>
        </w:rPr>
      </w:pPr>
      <w:r>
        <w:rPr>
          <w:b/>
          <w:i/>
          <w:highlight w:val="lightGray"/>
        </w:rPr>
        <w:t>Mechanik samochodowy:</w:t>
      </w:r>
    </w:p>
    <w:p w:rsidR="006E43DD" w:rsidRDefault="006E43DD" w:rsidP="006E43DD">
      <w:pPr>
        <w:pStyle w:val="Nagwek2"/>
        <w:numPr>
          <w:ilvl w:val="0"/>
          <w:numId w:val="10"/>
        </w:numPr>
      </w:pPr>
      <w:r w:rsidRPr="00F00C7F">
        <w:t>Czas trwania i sposób organizacji szkolenia: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>Ilość godzin szkoleniowych: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ogółem  ……… godzin </w:t>
      </w:r>
      <w:r w:rsidR="00967378">
        <w:t>lekcyjnych</w:t>
      </w:r>
      <w:r w:rsidRPr="00F00C7F">
        <w:t xml:space="preserve"> ,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w tym zajęcia teoretyczne .................. godzin </w:t>
      </w:r>
      <w:r w:rsidR="00967378">
        <w:t>lekcyjnych</w:t>
      </w:r>
      <w:r w:rsidRPr="00F00C7F">
        <w:t xml:space="preserve">, </w:t>
      </w:r>
    </w:p>
    <w:p w:rsidR="006E43DD" w:rsidRPr="00E44C21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zajęcia praktyczne ................... godzin </w:t>
      </w:r>
      <w:r w:rsidR="00967378">
        <w:t>lekcyjnych</w:t>
      </w:r>
    </w:p>
    <w:p w:rsidR="006E43DD" w:rsidRDefault="006E43DD" w:rsidP="006E43DD">
      <w:pPr>
        <w:pStyle w:val="Nagwek2"/>
        <w:numPr>
          <w:ilvl w:val="0"/>
          <w:numId w:val="10"/>
        </w:numPr>
      </w:pPr>
      <w:r w:rsidRPr="00F00C7F">
        <w:t>Materiały dydaktyczne i środki jakie uczestnicy otrzymują na własność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  <w:rPr>
          <w:sz w:val="18"/>
        </w:rPr>
      </w:pPr>
      <w:r w:rsidRPr="00F00C7F">
        <w:rPr>
          <w:sz w:val="18"/>
        </w:rPr>
        <w:t>(książki , podręczniki, skrypty – również na nośniku elektronicznym,  o tematyce zgodnej z  przedmiotem zamówienia)</w:t>
      </w:r>
    </w:p>
    <w:p w:rsidR="006E43DD" w:rsidRDefault="006E43DD" w:rsidP="006E43DD">
      <w:pPr>
        <w:pStyle w:val="Nagwek2"/>
        <w:numPr>
          <w:ilvl w:val="0"/>
          <w:numId w:val="10"/>
        </w:numPr>
      </w:pPr>
      <w:r w:rsidRPr="00F00C7F">
        <w:t>Wymagania wstępne dla uczestników szkolenia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Umiejętności wymagane od kandydata - 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Dodatkowe kwalifikacje, badania lekarskie niezbędne do uczestnictwa w kursie (jaki rodzaj badań)</w:t>
      </w:r>
      <w:r w:rsidRPr="00873B63">
        <w:t xml:space="preserve"> </w:t>
      </w:r>
      <w:r>
        <w:t>- 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numPr>
          <w:ilvl w:val="0"/>
          <w:numId w:val="10"/>
        </w:numPr>
      </w:pPr>
      <w:r>
        <w:t>Plan szkolenia/kursu:</w:t>
      </w:r>
    </w:p>
    <w:tbl>
      <w:tblPr>
        <w:tblW w:w="9092" w:type="dxa"/>
        <w:jc w:val="right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88"/>
        <w:gridCol w:w="3827"/>
        <w:gridCol w:w="1276"/>
        <w:gridCol w:w="1276"/>
      </w:tblGrid>
      <w:tr w:rsidR="006E43DD" w:rsidTr="00636ED7">
        <w:trPr>
          <w:jc w:val="right"/>
        </w:trPr>
        <w:tc>
          <w:tcPr>
            <w:tcW w:w="425" w:type="dxa"/>
          </w:tcPr>
          <w:p w:rsidR="006E43DD" w:rsidRPr="00873B63" w:rsidRDefault="006E43DD" w:rsidP="00636ED7">
            <w:pPr>
              <w:rPr>
                <w:sz w:val="20"/>
              </w:rPr>
            </w:pPr>
          </w:p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Lp.</w:t>
            </w:r>
          </w:p>
          <w:p w:rsidR="006E43DD" w:rsidRPr="00873B63" w:rsidRDefault="006E43DD" w:rsidP="00636ED7">
            <w:pPr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Temat zajęć edukacyjnych</w:t>
            </w:r>
          </w:p>
        </w:tc>
        <w:tc>
          <w:tcPr>
            <w:tcW w:w="3827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Opis treści szkolenia w zakresie poszczególnych zajęć edukacyjnych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 teoretycznych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praktycznych</w:t>
            </w:r>
          </w:p>
        </w:tc>
      </w:tr>
      <w:tr w:rsidR="006E43DD" w:rsidTr="00636ED7">
        <w:trPr>
          <w:jc w:val="right"/>
        </w:trPr>
        <w:tc>
          <w:tcPr>
            <w:tcW w:w="425" w:type="dxa"/>
          </w:tcPr>
          <w:p w:rsidR="006E43DD" w:rsidRDefault="006E43DD" w:rsidP="00636ED7"/>
        </w:tc>
        <w:tc>
          <w:tcPr>
            <w:tcW w:w="2288" w:type="dxa"/>
          </w:tcPr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>
            <w:pPr>
              <w:jc w:val="right"/>
            </w:pPr>
          </w:p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</w:tc>
        <w:tc>
          <w:tcPr>
            <w:tcW w:w="3827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  <w:tr w:rsidR="006E43DD" w:rsidTr="00636ED7">
        <w:trPr>
          <w:cantSplit/>
          <w:jc w:val="right"/>
        </w:trPr>
        <w:tc>
          <w:tcPr>
            <w:tcW w:w="6540" w:type="dxa"/>
            <w:gridSpan w:val="3"/>
          </w:tcPr>
          <w:p w:rsidR="006E43DD" w:rsidRDefault="006E43DD" w:rsidP="00636ED7">
            <w: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</w:tbl>
    <w:p w:rsidR="006E43DD" w:rsidRPr="00873B63" w:rsidRDefault="006E43DD" w:rsidP="006E43DD">
      <w:pPr>
        <w:pStyle w:val="Nagwek2"/>
        <w:tabs>
          <w:tab w:val="clear" w:pos="1116"/>
        </w:tabs>
        <w:rPr>
          <w:sz w:val="4"/>
        </w:rPr>
      </w:pPr>
    </w:p>
    <w:p w:rsidR="006E43DD" w:rsidRDefault="006E43DD" w:rsidP="006E43DD">
      <w:pPr>
        <w:pStyle w:val="Nagwek2"/>
        <w:tabs>
          <w:tab w:val="clear" w:pos="1116"/>
        </w:tabs>
        <w:ind w:left="426" w:firstLine="0"/>
      </w:pPr>
      <w:r w:rsidRPr="00580165">
        <w:rPr>
          <w:sz w:val="20"/>
          <w:szCs w:val="20"/>
        </w:rPr>
        <w:t>Program szkolenia powinien</w:t>
      </w:r>
      <w:r>
        <w:rPr>
          <w:sz w:val="20"/>
          <w:szCs w:val="20"/>
        </w:rPr>
        <w:t xml:space="preserve"> być zgodny z </w:t>
      </w:r>
      <w:r w:rsidRPr="00C27F2B">
        <w:rPr>
          <w:b/>
          <w:sz w:val="20"/>
          <w:szCs w:val="20"/>
        </w:rPr>
        <w:t>§ 75 ust. 4</w:t>
      </w:r>
      <w:r>
        <w:rPr>
          <w:b/>
          <w:sz w:val="20"/>
          <w:szCs w:val="20"/>
        </w:rPr>
        <w:t xml:space="preserve"> </w:t>
      </w:r>
      <w:r w:rsidRPr="00C27F2B">
        <w:rPr>
          <w:sz w:val="20"/>
          <w:szCs w:val="20"/>
        </w:rPr>
        <w:t>Rozporządzenia MPiPS</w:t>
      </w:r>
      <w:r>
        <w:rPr>
          <w:sz w:val="20"/>
          <w:szCs w:val="20"/>
        </w:rPr>
        <w:t xml:space="preserve"> z dnia 14 września 2010 r. w sprawie standardów i warunków prowadzenia usług rynku pracy (</w:t>
      </w:r>
      <w:r w:rsidRPr="00C27F2B">
        <w:rPr>
          <w:sz w:val="20"/>
          <w:szCs w:val="20"/>
        </w:rPr>
        <w:t>Dz. U. z 2</w:t>
      </w:r>
      <w:r>
        <w:rPr>
          <w:sz w:val="20"/>
          <w:szCs w:val="20"/>
        </w:rPr>
        <w:t>010r. Nr 177, poz. 1193 z późn. </w:t>
      </w:r>
      <w:r w:rsidRPr="00C27F2B">
        <w:rPr>
          <w:sz w:val="20"/>
          <w:szCs w:val="20"/>
        </w:rPr>
        <w:t>zm.)</w:t>
      </w:r>
    </w:p>
    <w:p w:rsidR="006E43DD" w:rsidRPr="00873B63" w:rsidRDefault="006E43DD" w:rsidP="006E43DD">
      <w:pPr>
        <w:pStyle w:val="Nagwek2"/>
        <w:numPr>
          <w:ilvl w:val="0"/>
          <w:numId w:val="10"/>
        </w:numPr>
      </w:pPr>
      <w:r w:rsidRPr="00873B63">
        <w:t xml:space="preserve">Sposób organizacji zajęć praktycznych - jeżeli są prowadzone </w:t>
      </w:r>
      <w:r w:rsidRPr="00873B63">
        <w:rPr>
          <w:b/>
        </w:rPr>
        <w:t>(należy dokładnie opisać sposób prowadzenia zajęć, techniki, metody oraz narzędzia, sprzęt wykorzystywane podczas tych zajęć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  <w:r w:rsidRPr="00873B63">
        <w:t xml:space="preserve"> </w:t>
      </w: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Tekstpodstawowy"/>
        <w:numPr>
          <w:ilvl w:val="0"/>
          <w:numId w:val="10"/>
        </w:numPr>
        <w:jc w:val="both"/>
        <w:rPr>
          <w:b/>
        </w:rPr>
      </w:pPr>
      <w:r w:rsidRPr="00873B63">
        <w:t>Informacja dotycząca egzaminu niezbędnego do uzyskania kwalifikacji lub uprawnień potwierdzanych dokumentem wydawanym przez uprawnioną do tego instytucję</w:t>
      </w:r>
      <w:r w:rsidRPr="00873B63">
        <w:rPr>
          <w:b/>
        </w:rPr>
        <w:t xml:space="preserve"> (jeżeli jest przeprowadzany)</w:t>
      </w:r>
      <w:r>
        <w:rPr>
          <w:b/>
        </w:rPr>
        <w:t>:</w:t>
      </w:r>
    </w:p>
    <w:p w:rsidR="006E43DD" w:rsidRPr="00873B63" w:rsidRDefault="006E43DD" w:rsidP="006E43DD">
      <w:pPr>
        <w:pStyle w:val="Tekstpodstawowy"/>
        <w:numPr>
          <w:ilvl w:val="0"/>
          <w:numId w:val="11"/>
        </w:numPr>
        <w:rPr>
          <w:b/>
          <w:i/>
        </w:rPr>
      </w:pPr>
      <w:r>
        <w:t>n</w:t>
      </w:r>
      <w:r w:rsidRPr="00873B63">
        <w:t>azwa instytucji egzaminującej i adres: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Pr="006E43DD" w:rsidRDefault="006E43DD" w:rsidP="006E43DD">
      <w:pPr>
        <w:pStyle w:val="Tekstpodstawowy"/>
        <w:numPr>
          <w:ilvl w:val="0"/>
          <w:numId w:val="11"/>
        </w:numPr>
        <w:rPr>
          <w:b/>
          <w:i/>
        </w:rPr>
      </w:pPr>
      <w:r>
        <w:t>r</w:t>
      </w:r>
      <w:r w:rsidRPr="00873B63">
        <w:t>odzaj uzyskanych uprawnień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Default="006E43DD" w:rsidP="006E43DD">
      <w:pPr>
        <w:pStyle w:val="Tekstpodstawowy"/>
        <w:numPr>
          <w:ilvl w:val="0"/>
          <w:numId w:val="11"/>
        </w:numPr>
        <w:jc w:val="both"/>
      </w:pPr>
      <w:r>
        <w:t>c</w:t>
      </w:r>
      <w:r w:rsidRPr="006E43DD">
        <w:t>zy egzamin niezbędny do uzyskania kwalifikacji lub uprawnień potwierdzony dokumentem stanowi część programu szkolenia (TAK/NIE)*</w:t>
      </w:r>
    </w:p>
    <w:p w:rsidR="006E43DD" w:rsidRDefault="006E43DD" w:rsidP="006E43DD">
      <w:pPr>
        <w:pStyle w:val="Tekstpodstawowy"/>
        <w:numPr>
          <w:ilvl w:val="0"/>
          <w:numId w:val="11"/>
        </w:numPr>
        <w:jc w:val="both"/>
      </w:pPr>
      <w:r w:rsidRPr="006E43DD">
        <w:t>czy egzamin jest przeprowadzany przez instytucję szkoleniową realizującą program szkolenia (TAK/NIE)*</w:t>
      </w:r>
    </w:p>
    <w:p w:rsidR="006E43DD" w:rsidRDefault="006E43DD" w:rsidP="006E43DD">
      <w:pPr>
        <w:pStyle w:val="Tekstpodstawowy"/>
        <w:numPr>
          <w:ilvl w:val="0"/>
          <w:numId w:val="11"/>
        </w:numPr>
        <w:jc w:val="both"/>
      </w:pPr>
      <w:r w:rsidRPr="006E43DD">
        <w:t>Rodzaj dokumentów potwierdzających ukończenie szkolenia i uzyskanie kwalifikacji:</w:t>
      </w:r>
    </w:p>
    <w:p w:rsidR="006E43DD" w:rsidRDefault="006E43DD" w:rsidP="006E43DD">
      <w:pPr>
        <w:pStyle w:val="Tekstpodstawowy"/>
        <w:ind w:left="1080"/>
        <w:jc w:val="both"/>
      </w:pP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</w:p>
    <w:p w:rsidR="006E43DD" w:rsidRPr="006E43DD" w:rsidRDefault="006E43DD" w:rsidP="006E43DD">
      <w:pPr>
        <w:pStyle w:val="Tekstpodstawowy"/>
        <w:ind w:left="1080"/>
        <w:jc w:val="both"/>
        <w:rPr>
          <w:sz w:val="20"/>
        </w:rPr>
      </w:pPr>
      <w:r w:rsidRPr="006E43DD">
        <w:rPr>
          <w:sz w:val="16"/>
          <w:szCs w:val="20"/>
        </w:rPr>
        <w:t xml:space="preserve"> (Po zakończeniu szkolenia uczestnik otrzyma ologowany certyfikat / zaświadczenie potwierdzający ukończenie szkolenia zawierający: numer z rejestru, imię i nazwisko, numer PESEL uczestnika szkolenia, a w przypadku cudzoziemca numer dokumentu stwierdzającego tożsamość, nazwę instytucji przeprowadzającej szkolenie, formę i nazwę szkolenia, okres trwania szkolenia, miejsce i datę wydania, liczbę godzin zajęć edukacyjnych, podpis osoby upoważnionej przez instytucję szkoleniową przeprowadzającą szkolenie).</w:t>
      </w:r>
    </w:p>
    <w:p w:rsidR="006E43DD" w:rsidRPr="006E43DD" w:rsidRDefault="006E43DD" w:rsidP="006E43DD">
      <w:pPr>
        <w:pStyle w:val="Tekstpodstawowy"/>
        <w:numPr>
          <w:ilvl w:val="0"/>
          <w:numId w:val="11"/>
        </w:numPr>
        <w:jc w:val="both"/>
      </w:pPr>
      <w:r>
        <w:t>s</w:t>
      </w:r>
      <w:r w:rsidRPr="006E43DD">
        <w:t>posób sprawdzenia efektów szkolenia:</w:t>
      </w:r>
    </w:p>
    <w:p w:rsidR="006E43DD" w:rsidRDefault="006E43DD" w:rsidP="006E43DD">
      <w:pPr>
        <w:pStyle w:val="Akapitzlist"/>
        <w:numPr>
          <w:ilvl w:val="1"/>
          <w:numId w:val="10"/>
        </w:numPr>
        <w:jc w:val="both"/>
      </w:pPr>
      <w:r>
        <w:t>praca końcowa</w:t>
      </w:r>
    </w:p>
    <w:p w:rsidR="006E43DD" w:rsidRDefault="006E43DD" w:rsidP="006E43DD">
      <w:pPr>
        <w:pStyle w:val="Akapitzlist"/>
        <w:numPr>
          <w:ilvl w:val="1"/>
          <w:numId w:val="10"/>
        </w:numPr>
        <w:jc w:val="both"/>
      </w:pPr>
      <w:r>
        <w:t>egzamin</w:t>
      </w:r>
    </w:p>
    <w:p w:rsidR="006E43DD" w:rsidRDefault="006E43DD" w:rsidP="006E43DD">
      <w:pPr>
        <w:pStyle w:val="Akapitzlist"/>
        <w:numPr>
          <w:ilvl w:val="1"/>
          <w:numId w:val="10"/>
        </w:numPr>
        <w:jc w:val="both"/>
      </w:pPr>
      <w:r>
        <w:t>sprawdzian</w:t>
      </w:r>
    </w:p>
    <w:p w:rsidR="006E43DD" w:rsidRDefault="006E43DD" w:rsidP="006E43DD">
      <w:pPr>
        <w:pStyle w:val="Akapitzlist"/>
        <w:numPr>
          <w:ilvl w:val="1"/>
          <w:numId w:val="10"/>
        </w:numPr>
        <w:jc w:val="both"/>
      </w:pPr>
      <w:r>
        <w:t>aktywność</w:t>
      </w:r>
    </w:p>
    <w:p w:rsidR="006E43DD" w:rsidRDefault="006E43DD" w:rsidP="006E43DD">
      <w:pPr>
        <w:pStyle w:val="Akapitzlist"/>
        <w:numPr>
          <w:ilvl w:val="1"/>
          <w:numId w:val="10"/>
        </w:numPr>
        <w:jc w:val="both"/>
      </w:pPr>
      <w:r>
        <w:t>zaliczenie całego programu</w:t>
      </w:r>
    </w:p>
    <w:p w:rsidR="006E43DD" w:rsidRDefault="006E43DD" w:rsidP="006E43DD">
      <w:pPr>
        <w:pStyle w:val="Akapitzlist"/>
        <w:numPr>
          <w:ilvl w:val="1"/>
          <w:numId w:val="10"/>
        </w:numPr>
        <w:jc w:val="both"/>
      </w:pPr>
      <w:r>
        <w:t>frekwencja na zajęciach</w:t>
      </w:r>
    </w:p>
    <w:p w:rsidR="006E43DD" w:rsidRPr="00F00C7F" w:rsidRDefault="006E43DD" w:rsidP="006E43DD">
      <w:pPr>
        <w:pStyle w:val="Akapitzlist"/>
        <w:numPr>
          <w:ilvl w:val="1"/>
          <w:numId w:val="10"/>
        </w:numPr>
        <w:jc w:val="both"/>
      </w:pPr>
      <w:r>
        <w:t>inny (jaki) …………………………………………………………………………</w:t>
      </w:r>
    </w:p>
    <w:p w:rsidR="00010C52" w:rsidRDefault="00010C52" w:rsidP="00010C52">
      <w:pPr>
        <w:spacing w:line="360" w:lineRule="auto"/>
        <w:ind w:left="360"/>
        <w:jc w:val="center"/>
      </w:pPr>
    </w:p>
    <w:p w:rsidR="00A74811" w:rsidRDefault="00A74811" w:rsidP="00010C52">
      <w:pPr>
        <w:spacing w:line="360" w:lineRule="auto"/>
        <w:ind w:left="360"/>
        <w:jc w:val="center"/>
      </w:pPr>
    </w:p>
    <w:p w:rsidR="006E43DD" w:rsidRPr="006E43DD" w:rsidRDefault="006E43DD" w:rsidP="006E43DD">
      <w:pPr>
        <w:pStyle w:val="Nagwek2"/>
        <w:numPr>
          <w:ilvl w:val="0"/>
          <w:numId w:val="4"/>
        </w:numPr>
        <w:rPr>
          <w:highlight w:val="lightGray"/>
        </w:rPr>
      </w:pPr>
      <w:r w:rsidRPr="006E43DD">
        <w:rPr>
          <w:b/>
          <w:i/>
        </w:rPr>
        <w:t xml:space="preserve">Trening kompetencji i  umiejętności społecznych </w:t>
      </w:r>
    </w:p>
    <w:p w:rsidR="006E43DD" w:rsidRDefault="006E43DD" w:rsidP="006E43DD">
      <w:pPr>
        <w:pStyle w:val="Nagwek2"/>
        <w:numPr>
          <w:ilvl w:val="0"/>
          <w:numId w:val="12"/>
        </w:numPr>
      </w:pPr>
      <w:r w:rsidRPr="00F00C7F">
        <w:t>Czas trwania i sposób organizacji szkolenia: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>Ilość godzin szkoleniowych: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ogółem  ……… godzin </w:t>
      </w:r>
      <w:r w:rsidR="00967378">
        <w:t>lekcyjnych</w:t>
      </w:r>
      <w:r w:rsidRPr="00F00C7F">
        <w:t xml:space="preserve"> ,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w tym zajęcia teoretyczne .................. godzin </w:t>
      </w:r>
      <w:r w:rsidR="00967378">
        <w:t>lekcyjnych</w:t>
      </w:r>
      <w:r w:rsidRPr="00F00C7F">
        <w:t xml:space="preserve">, </w:t>
      </w:r>
    </w:p>
    <w:p w:rsidR="006E43DD" w:rsidRPr="00E44C21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zajęcia praktyczne ................... godzin </w:t>
      </w:r>
      <w:r w:rsidR="00967378">
        <w:t>lekcyjnych</w:t>
      </w:r>
    </w:p>
    <w:p w:rsidR="006E43DD" w:rsidRDefault="006E43DD" w:rsidP="006E43DD">
      <w:pPr>
        <w:pStyle w:val="Nagwek2"/>
        <w:numPr>
          <w:ilvl w:val="0"/>
          <w:numId w:val="12"/>
        </w:numPr>
      </w:pPr>
      <w:r w:rsidRPr="00F00C7F">
        <w:t>Materiały dydaktyczne i środki jakie uczestnicy otrzymują na własność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  <w:rPr>
          <w:sz w:val="18"/>
        </w:rPr>
      </w:pPr>
      <w:r w:rsidRPr="00F00C7F">
        <w:rPr>
          <w:sz w:val="18"/>
        </w:rPr>
        <w:t>(książki , podręczniki, skrypty – również na nośniku elektronicznym,  o tematyce zgodnej z  przedmiotem zamówienia)</w:t>
      </w:r>
    </w:p>
    <w:p w:rsidR="006E43DD" w:rsidRDefault="006E43DD" w:rsidP="006E43DD">
      <w:pPr>
        <w:pStyle w:val="Nagwek2"/>
        <w:numPr>
          <w:ilvl w:val="0"/>
          <w:numId w:val="12"/>
        </w:numPr>
      </w:pPr>
      <w:r w:rsidRPr="00F00C7F">
        <w:t>Wymagania wstępne dla uczestników szkolenia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Umiejętności wymagane od kandydata - 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Dodatkowe kwalifikacje, badania lekarskie niezbędne do uczestnictwa w kursie (jaki rodzaj badań)</w:t>
      </w:r>
      <w:r w:rsidRPr="00873B63">
        <w:t xml:space="preserve"> </w:t>
      </w:r>
      <w:r>
        <w:t>- 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numPr>
          <w:ilvl w:val="0"/>
          <w:numId w:val="12"/>
        </w:numPr>
      </w:pPr>
      <w:r>
        <w:t>Plan szkolenia/kursu:</w:t>
      </w:r>
    </w:p>
    <w:tbl>
      <w:tblPr>
        <w:tblW w:w="9092" w:type="dxa"/>
        <w:jc w:val="right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88"/>
        <w:gridCol w:w="3827"/>
        <w:gridCol w:w="1276"/>
        <w:gridCol w:w="1276"/>
      </w:tblGrid>
      <w:tr w:rsidR="006E43DD" w:rsidTr="00636ED7">
        <w:trPr>
          <w:jc w:val="right"/>
        </w:trPr>
        <w:tc>
          <w:tcPr>
            <w:tcW w:w="425" w:type="dxa"/>
          </w:tcPr>
          <w:p w:rsidR="006E43DD" w:rsidRPr="00873B63" w:rsidRDefault="006E43DD" w:rsidP="00636ED7">
            <w:pPr>
              <w:rPr>
                <w:sz w:val="20"/>
              </w:rPr>
            </w:pPr>
          </w:p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Lp.</w:t>
            </w:r>
          </w:p>
          <w:p w:rsidR="006E43DD" w:rsidRPr="00873B63" w:rsidRDefault="006E43DD" w:rsidP="00636ED7">
            <w:pPr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Temat zajęć edukacyjnych</w:t>
            </w:r>
          </w:p>
        </w:tc>
        <w:tc>
          <w:tcPr>
            <w:tcW w:w="3827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Opis treści szkolenia w zakresie poszczególnych zajęć edukacyjnych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 teoretycznych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praktycznych</w:t>
            </w:r>
          </w:p>
        </w:tc>
      </w:tr>
      <w:tr w:rsidR="006E43DD" w:rsidTr="00636ED7">
        <w:trPr>
          <w:jc w:val="right"/>
        </w:trPr>
        <w:tc>
          <w:tcPr>
            <w:tcW w:w="425" w:type="dxa"/>
          </w:tcPr>
          <w:p w:rsidR="006E43DD" w:rsidRDefault="006E43DD" w:rsidP="00636ED7"/>
        </w:tc>
        <w:tc>
          <w:tcPr>
            <w:tcW w:w="2288" w:type="dxa"/>
          </w:tcPr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>
            <w:pPr>
              <w:jc w:val="right"/>
            </w:pPr>
          </w:p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</w:tc>
        <w:tc>
          <w:tcPr>
            <w:tcW w:w="3827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  <w:tr w:rsidR="006E43DD" w:rsidTr="00636ED7">
        <w:trPr>
          <w:cantSplit/>
          <w:jc w:val="right"/>
        </w:trPr>
        <w:tc>
          <w:tcPr>
            <w:tcW w:w="6540" w:type="dxa"/>
            <w:gridSpan w:val="3"/>
          </w:tcPr>
          <w:p w:rsidR="006E43DD" w:rsidRDefault="006E43DD" w:rsidP="00636ED7">
            <w: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</w:tbl>
    <w:p w:rsidR="006E43DD" w:rsidRPr="00873B63" w:rsidRDefault="006E43DD" w:rsidP="006E43DD">
      <w:pPr>
        <w:pStyle w:val="Nagwek2"/>
        <w:tabs>
          <w:tab w:val="clear" w:pos="1116"/>
        </w:tabs>
        <w:rPr>
          <w:sz w:val="4"/>
        </w:rPr>
      </w:pPr>
    </w:p>
    <w:p w:rsidR="006E43DD" w:rsidRDefault="006E43DD" w:rsidP="006E43DD">
      <w:pPr>
        <w:pStyle w:val="Nagwek2"/>
        <w:tabs>
          <w:tab w:val="clear" w:pos="1116"/>
        </w:tabs>
        <w:ind w:left="426" w:firstLine="0"/>
      </w:pPr>
      <w:r w:rsidRPr="00580165">
        <w:rPr>
          <w:sz w:val="20"/>
          <w:szCs w:val="20"/>
        </w:rPr>
        <w:t>Program szkolenia powinien</w:t>
      </w:r>
      <w:r>
        <w:rPr>
          <w:sz w:val="20"/>
          <w:szCs w:val="20"/>
        </w:rPr>
        <w:t xml:space="preserve"> być zgodny z </w:t>
      </w:r>
      <w:r w:rsidRPr="00C27F2B">
        <w:rPr>
          <w:b/>
          <w:sz w:val="20"/>
          <w:szCs w:val="20"/>
        </w:rPr>
        <w:t>§ 75 ust. 4</w:t>
      </w:r>
      <w:r>
        <w:rPr>
          <w:b/>
          <w:sz w:val="20"/>
          <w:szCs w:val="20"/>
        </w:rPr>
        <w:t xml:space="preserve"> </w:t>
      </w:r>
      <w:r w:rsidRPr="00C27F2B">
        <w:rPr>
          <w:sz w:val="20"/>
          <w:szCs w:val="20"/>
        </w:rPr>
        <w:t>Rozporządzenia MPiPS</w:t>
      </w:r>
      <w:r>
        <w:rPr>
          <w:sz w:val="20"/>
          <w:szCs w:val="20"/>
        </w:rPr>
        <w:t xml:space="preserve"> z dnia 14 września 2010 r. w sprawie standardów i warunków prowadzenia usług rynku pracy (</w:t>
      </w:r>
      <w:r w:rsidRPr="00C27F2B">
        <w:rPr>
          <w:sz w:val="20"/>
          <w:szCs w:val="20"/>
        </w:rPr>
        <w:t>Dz. U. z 2</w:t>
      </w:r>
      <w:r>
        <w:rPr>
          <w:sz w:val="20"/>
          <w:szCs w:val="20"/>
        </w:rPr>
        <w:t>010r. Nr 177, poz. 1193 z późn. </w:t>
      </w:r>
      <w:r w:rsidRPr="00C27F2B">
        <w:rPr>
          <w:sz w:val="20"/>
          <w:szCs w:val="20"/>
        </w:rPr>
        <w:t>zm.)</w:t>
      </w:r>
    </w:p>
    <w:p w:rsidR="006E43DD" w:rsidRPr="00873B63" w:rsidRDefault="006E43DD" w:rsidP="006E43DD">
      <w:pPr>
        <w:pStyle w:val="Nagwek2"/>
        <w:numPr>
          <w:ilvl w:val="0"/>
          <w:numId w:val="12"/>
        </w:numPr>
      </w:pPr>
      <w:r w:rsidRPr="00873B63">
        <w:t xml:space="preserve">Sposób organizacji zajęć praktycznych - jeżeli są prowadzone </w:t>
      </w:r>
      <w:r w:rsidRPr="00873B63">
        <w:rPr>
          <w:b/>
        </w:rPr>
        <w:t>(należy dokładnie opisać sposób prowadzenia zajęć, techniki, metody oraz narzędzia, sprzęt wykorzystywane podczas tych zajęć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  <w:r w:rsidRPr="00873B63">
        <w:t xml:space="preserve"> </w:t>
      </w: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Tekstpodstawowy"/>
        <w:numPr>
          <w:ilvl w:val="0"/>
          <w:numId w:val="12"/>
        </w:numPr>
        <w:jc w:val="both"/>
        <w:rPr>
          <w:b/>
        </w:rPr>
      </w:pPr>
      <w:r w:rsidRPr="00873B63">
        <w:t>Informacja dotycząca egzaminu niezbędnego do uzyskania kwalifikacji lub uprawnień potwierdzanych dokumentem wydawanym przez uprawnioną do tego instytucję</w:t>
      </w:r>
      <w:r w:rsidRPr="00873B63">
        <w:rPr>
          <w:b/>
        </w:rPr>
        <w:t xml:space="preserve"> (jeżeli jest przeprowadzany)</w:t>
      </w:r>
      <w:r>
        <w:rPr>
          <w:b/>
        </w:rPr>
        <w:t>:</w:t>
      </w:r>
    </w:p>
    <w:p w:rsidR="006E43DD" w:rsidRPr="00873B63" w:rsidRDefault="006E43DD" w:rsidP="006E43DD">
      <w:pPr>
        <w:pStyle w:val="Tekstpodstawowy"/>
        <w:numPr>
          <w:ilvl w:val="0"/>
          <w:numId w:val="13"/>
        </w:numPr>
        <w:rPr>
          <w:b/>
          <w:i/>
        </w:rPr>
      </w:pPr>
      <w:r>
        <w:t>n</w:t>
      </w:r>
      <w:r w:rsidRPr="00873B63">
        <w:t>azwa instytucji egzaminującej i adres: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Pr="006E43DD" w:rsidRDefault="006E43DD" w:rsidP="006E43DD">
      <w:pPr>
        <w:pStyle w:val="Tekstpodstawowy"/>
        <w:numPr>
          <w:ilvl w:val="0"/>
          <w:numId w:val="13"/>
        </w:numPr>
        <w:rPr>
          <w:b/>
          <w:i/>
        </w:rPr>
      </w:pPr>
      <w:r>
        <w:t>r</w:t>
      </w:r>
      <w:r w:rsidRPr="00873B63">
        <w:t>odzaj uzyskanych uprawnień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Default="006E43DD" w:rsidP="006E43DD">
      <w:pPr>
        <w:pStyle w:val="Tekstpodstawowy"/>
        <w:numPr>
          <w:ilvl w:val="0"/>
          <w:numId w:val="13"/>
        </w:numPr>
        <w:jc w:val="both"/>
      </w:pPr>
      <w:r>
        <w:t>c</w:t>
      </w:r>
      <w:r w:rsidRPr="006E43DD">
        <w:t>zy egzamin niezbędny do uzyskania kwalifikacji lub uprawnień potwierdzony dokumentem stanowi część programu szkolenia (TAK/NIE)*</w:t>
      </w:r>
    </w:p>
    <w:p w:rsidR="006E43DD" w:rsidRDefault="006E43DD" w:rsidP="006E43DD">
      <w:pPr>
        <w:pStyle w:val="Tekstpodstawowy"/>
        <w:numPr>
          <w:ilvl w:val="0"/>
          <w:numId w:val="13"/>
        </w:numPr>
        <w:jc w:val="both"/>
      </w:pPr>
      <w:r w:rsidRPr="006E43DD">
        <w:t>czy egzamin jest przeprowadzany przez instytucję szkoleniową realizującą program szkolenia (TAK/NIE)*</w:t>
      </w:r>
    </w:p>
    <w:p w:rsidR="006E43DD" w:rsidRDefault="006E43DD" w:rsidP="006E43DD">
      <w:pPr>
        <w:pStyle w:val="Tekstpodstawowy"/>
        <w:numPr>
          <w:ilvl w:val="0"/>
          <w:numId w:val="13"/>
        </w:numPr>
        <w:jc w:val="both"/>
      </w:pPr>
      <w:r w:rsidRPr="006E43DD">
        <w:t>Rodzaj dokumentów potwierdzających ukończenie szkolenia i uzyskanie kwalifikacji:</w:t>
      </w:r>
    </w:p>
    <w:p w:rsidR="006E43DD" w:rsidRDefault="006E43DD" w:rsidP="006E43DD">
      <w:pPr>
        <w:pStyle w:val="Tekstpodstawowy"/>
        <w:ind w:left="1080"/>
        <w:jc w:val="both"/>
      </w:pP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</w:p>
    <w:p w:rsidR="006E43DD" w:rsidRPr="006E43DD" w:rsidRDefault="006E43DD" w:rsidP="006E43DD">
      <w:pPr>
        <w:pStyle w:val="Tekstpodstawowy"/>
        <w:ind w:left="1080"/>
        <w:jc w:val="both"/>
        <w:rPr>
          <w:sz w:val="20"/>
        </w:rPr>
      </w:pPr>
      <w:r w:rsidRPr="006E43DD">
        <w:rPr>
          <w:sz w:val="16"/>
          <w:szCs w:val="20"/>
        </w:rPr>
        <w:t xml:space="preserve"> (Po zakończeniu szkolenia uczestnik otrzyma ologowany certyfikat / zaświadczenie potwierdzający ukończenie szkolenia zawierający: numer z rejestru, imię i nazwisko, numer PESEL uczestnika szkolenia, a w przypadku cudzoziemca numer dokumentu stwierdzającego tożsamość, nazwę instytucji przeprowadzającej szkolenie, formę i nazwę szkolenia, okres trwania szkolenia, miejsce i datę wydania, liczbę godzin zajęć edukacyjnych, podpis osoby upoważnionej przez instytucję szkoleniową przeprowadzającą szkolenie).</w:t>
      </w:r>
    </w:p>
    <w:p w:rsidR="006E43DD" w:rsidRPr="006E43DD" w:rsidRDefault="006E43DD" w:rsidP="006E43DD">
      <w:pPr>
        <w:pStyle w:val="Tekstpodstawowy"/>
        <w:numPr>
          <w:ilvl w:val="0"/>
          <w:numId w:val="13"/>
        </w:numPr>
        <w:jc w:val="both"/>
      </w:pPr>
      <w:r>
        <w:t>s</w:t>
      </w:r>
      <w:r w:rsidRPr="006E43DD">
        <w:t>posób sprawdzenia efektów szkolenia:</w:t>
      </w:r>
    </w:p>
    <w:p w:rsidR="006E43DD" w:rsidRDefault="006E43DD" w:rsidP="006E43DD">
      <w:pPr>
        <w:pStyle w:val="Akapitzlist"/>
        <w:numPr>
          <w:ilvl w:val="1"/>
          <w:numId w:val="12"/>
        </w:numPr>
        <w:jc w:val="both"/>
      </w:pPr>
      <w:r>
        <w:t>praca końcowa</w:t>
      </w:r>
    </w:p>
    <w:p w:rsidR="006E43DD" w:rsidRDefault="006E43DD" w:rsidP="006E43DD">
      <w:pPr>
        <w:pStyle w:val="Akapitzlist"/>
        <w:numPr>
          <w:ilvl w:val="1"/>
          <w:numId w:val="12"/>
        </w:numPr>
        <w:jc w:val="both"/>
      </w:pPr>
      <w:r>
        <w:t>egzamin</w:t>
      </w:r>
    </w:p>
    <w:p w:rsidR="006E43DD" w:rsidRDefault="006E43DD" w:rsidP="006E43DD">
      <w:pPr>
        <w:pStyle w:val="Akapitzlist"/>
        <w:numPr>
          <w:ilvl w:val="1"/>
          <w:numId w:val="12"/>
        </w:numPr>
        <w:jc w:val="both"/>
      </w:pPr>
      <w:r>
        <w:t>sprawdzian</w:t>
      </w:r>
    </w:p>
    <w:p w:rsidR="006E43DD" w:rsidRDefault="006E43DD" w:rsidP="006E43DD">
      <w:pPr>
        <w:pStyle w:val="Akapitzlist"/>
        <w:numPr>
          <w:ilvl w:val="1"/>
          <w:numId w:val="12"/>
        </w:numPr>
        <w:jc w:val="both"/>
      </w:pPr>
      <w:r>
        <w:t>aktywność</w:t>
      </w:r>
    </w:p>
    <w:p w:rsidR="006E43DD" w:rsidRDefault="006E43DD" w:rsidP="006E43DD">
      <w:pPr>
        <w:pStyle w:val="Akapitzlist"/>
        <w:numPr>
          <w:ilvl w:val="1"/>
          <w:numId w:val="12"/>
        </w:numPr>
        <w:jc w:val="both"/>
      </w:pPr>
      <w:r>
        <w:t>zaliczenie całego programu</w:t>
      </w:r>
    </w:p>
    <w:p w:rsidR="006E43DD" w:rsidRDefault="006E43DD" w:rsidP="006E43DD">
      <w:pPr>
        <w:pStyle w:val="Akapitzlist"/>
        <w:numPr>
          <w:ilvl w:val="1"/>
          <w:numId w:val="12"/>
        </w:numPr>
        <w:jc w:val="both"/>
      </w:pPr>
      <w:r>
        <w:t>frekwencja na zajęciach</w:t>
      </w:r>
    </w:p>
    <w:p w:rsidR="006E43DD" w:rsidRPr="00F00C7F" w:rsidRDefault="006E43DD" w:rsidP="006E43DD">
      <w:pPr>
        <w:pStyle w:val="Akapitzlist"/>
        <w:numPr>
          <w:ilvl w:val="1"/>
          <w:numId w:val="12"/>
        </w:numPr>
        <w:jc w:val="both"/>
      </w:pPr>
      <w:r>
        <w:t>inny (jaki) …………………………………………………………………………</w:t>
      </w:r>
    </w:p>
    <w:p w:rsidR="00A74811" w:rsidRDefault="00A74811" w:rsidP="00010C52">
      <w:pPr>
        <w:spacing w:line="360" w:lineRule="auto"/>
        <w:ind w:left="360"/>
        <w:jc w:val="center"/>
      </w:pPr>
    </w:p>
    <w:p w:rsidR="00A74811" w:rsidRDefault="00A74811" w:rsidP="00010C52">
      <w:pPr>
        <w:spacing w:line="360" w:lineRule="auto"/>
        <w:ind w:left="360"/>
        <w:jc w:val="center"/>
      </w:pPr>
    </w:p>
    <w:p w:rsidR="006E43DD" w:rsidRPr="006E43DD" w:rsidRDefault="006E43DD" w:rsidP="006E43DD">
      <w:pPr>
        <w:pStyle w:val="Nagwek2"/>
        <w:numPr>
          <w:ilvl w:val="0"/>
          <w:numId w:val="4"/>
        </w:numPr>
        <w:rPr>
          <w:highlight w:val="lightGray"/>
        </w:rPr>
      </w:pPr>
      <w:r w:rsidRPr="006E43DD">
        <w:rPr>
          <w:b/>
          <w:i/>
        </w:rPr>
        <w:t xml:space="preserve">Doradztwo zawodowe </w:t>
      </w:r>
    </w:p>
    <w:p w:rsidR="006E43DD" w:rsidRDefault="006E43DD" w:rsidP="006E43DD">
      <w:pPr>
        <w:pStyle w:val="Nagwek2"/>
        <w:numPr>
          <w:ilvl w:val="0"/>
          <w:numId w:val="14"/>
        </w:numPr>
      </w:pPr>
      <w:r w:rsidRPr="00F00C7F">
        <w:t>Czas trwania i sposób organizacji szkolenia: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>Ilość godzin szkoleniowych: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ogółem  ……… godzin </w:t>
      </w:r>
      <w:r w:rsidR="00967378">
        <w:t>lekcyjnych</w:t>
      </w:r>
      <w:r w:rsidRPr="00F00C7F">
        <w:t xml:space="preserve"> ,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w tym zajęcia teoretyczne .................. godzin </w:t>
      </w:r>
      <w:r w:rsidR="00967378">
        <w:t>lekcyjnych</w:t>
      </w:r>
      <w:r w:rsidRPr="00F00C7F">
        <w:t xml:space="preserve">, </w:t>
      </w:r>
    </w:p>
    <w:p w:rsidR="006E43DD" w:rsidRPr="00E44C21" w:rsidRDefault="006E43DD" w:rsidP="006E43DD">
      <w:pPr>
        <w:pStyle w:val="Nagwek2"/>
        <w:tabs>
          <w:tab w:val="clear" w:pos="1116"/>
        </w:tabs>
        <w:ind w:left="720" w:firstLine="0"/>
      </w:pPr>
      <w:r w:rsidRPr="00F00C7F">
        <w:t xml:space="preserve">zajęcia praktyczne ................... godzin </w:t>
      </w:r>
      <w:r w:rsidR="00967378">
        <w:t>lekcyjnych</w:t>
      </w:r>
    </w:p>
    <w:p w:rsidR="006E43DD" w:rsidRDefault="006E43DD" w:rsidP="006E43DD">
      <w:pPr>
        <w:pStyle w:val="Nagwek2"/>
        <w:numPr>
          <w:ilvl w:val="0"/>
          <w:numId w:val="14"/>
        </w:numPr>
      </w:pPr>
      <w:r w:rsidRPr="00F00C7F">
        <w:t>Materiały dydaktyczne i środki jakie uczestnicy otrzymują na własność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F00C7F" w:rsidRDefault="006E43DD" w:rsidP="006E43DD">
      <w:pPr>
        <w:pStyle w:val="Nagwek2"/>
        <w:tabs>
          <w:tab w:val="clear" w:pos="1116"/>
        </w:tabs>
        <w:ind w:left="720" w:firstLine="0"/>
        <w:rPr>
          <w:sz w:val="18"/>
        </w:rPr>
      </w:pPr>
      <w:r w:rsidRPr="00F00C7F">
        <w:rPr>
          <w:sz w:val="18"/>
        </w:rPr>
        <w:t>(książki , podręczniki, skrypty – również na nośniku elektronicznym,  o tematyce zgodnej z  przedmiotem zamówienia)</w:t>
      </w:r>
    </w:p>
    <w:p w:rsidR="006E43DD" w:rsidRDefault="006E43DD" w:rsidP="006E43DD">
      <w:pPr>
        <w:pStyle w:val="Nagwek2"/>
        <w:numPr>
          <w:ilvl w:val="0"/>
          <w:numId w:val="14"/>
        </w:numPr>
      </w:pPr>
      <w:r w:rsidRPr="00F00C7F">
        <w:t>Wymagania wstępne dla uczestników szkolenia</w:t>
      </w:r>
      <w:r>
        <w:t>: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Umiejętności wymagane od kandydata - 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Dodatkowe kwalifikacje, badania lekarskie niezbędne do uczestnictwa w kursie (jaki rodzaj badań)</w:t>
      </w:r>
      <w:r w:rsidRPr="00873B63">
        <w:t xml:space="preserve"> </w:t>
      </w:r>
      <w:r>
        <w:t>- 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numPr>
          <w:ilvl w:val="0"/>
          <w:numId w:val="14"/>
        </w:numPr>
      </w:pPr>
      <w:r>
        <w:t>Plan szkolenia/kursu:</w:t>
      </w:r>
    </w:p>
    <w:tbl>
      <w:tblPr>
        <w:tblW w:w="9092" w:type="dxa"/>
        <w:jc w:val="right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88"/>
        <w:gridCol w:w="3827"/>
        <w:gridCol w:w="1276"/>
        <w:gridCol w:w="1276"/>
      </w:tblGrid>
      <w:tr w:rsidR="006E43DD" w:rsidTr="00636ED7">
        <w:trPr>
          <w:jc w:val="right"/>
        </w:trPr>
        <w:tc>
          <w:tcPr>
            <w:tcW w:w="425" w:type="dxa"/>
          </w:tcPr>
          <w:p w:rsidR="006E43DD" w:rsidRPr="00873B63" w:rsidRDefault="006E43DD" w:rsidP="00636ED7">
            <w:pPr>
              <w:rPr>
                <w:sz w:val="20"/>
              </w:rPr>
            </w:pPr>
          </w:p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Lp.</w:t>
            </w:r>
          </w:p>
          <w:p w:rsidR="006E43DD" w:rsidRPr="00873B63" w:rsidRDefault="006E43DD" w:rsidP="00636ED7">
            <w:pPr>
              <w:rPr>
                <w:sz w:val="20"/>
              </w:rPr>
            </w:pPr>
          </w:p>
        </w:tc>
        <w:tc>
          <w:tcPr>
            <w:tcW w:w="2288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Temat zajęć edukacyjnych</w:t>
            </w:r>
          </w:p>
        </w:tc>
        <w:tc>
          <w:tcPr>
            <w:tcW w:w="3827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>Opis treści szkolenia w zakresie poszczególnych zajęć edukacyjnych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 teoretycznych</w:t>
            </w:r>
          </w:p>
        </w:tc>
        <w:tc>
          <w:tcPr>
            <w:tcW w:w="1276" w:type="dxa"/>
            <w:vAlign w:val="center"/>
          </w:tcPr>
          <w:p w:rsidR="006E43DD" w:rsidRPr="00873B63" w:rsidRDefault="006E43DD" w:rsidP="00636ED7">
            <w:pPr>
              <w:rPr>
                <w:sz w:val="20"/>
              </w:rPr>
            </w:pPr>
            <w:r w:rsidRPr="00873B63">
              <w:rPr>
                <w:sz w:val="20"/>
              </w:rPr>
              <w:t xml:space="preserve">Ilość godzin </w:t>
            </w:r>
            <w:r w:rsidR="00967378">
              <w:rPr>
                <w:sz w:val="20"/>
              </w:rPr>
              <w:t>lekcyjnych</w:t>
            </w:r>
            <w:r w:rsidRPr="00873B63">
              <w:rPr>
                <w:sz w:val="20"/>
              </w:rPr>
              <w:t xml:space="preserve"> praktycznych</w:t>
            </w:r>
          </w:p>
        </w:tc>
      </w:tr>
      <w:tr w:rsidR="006E43DD" w:rsidTr="00636ED7">
        <w:trPr>
          <w:jc w:val="right"/>
        </w:trPr>
        <w:tc>
          <w:tcPr>
            <w:tcW w:w="425" w:type="dxa"/>
          </w:tcPr>
          <w:p w:rsidR="006E43DD" w:rsidRDefault="006E43DD" w:rsidP="00636ED7"/>
        </w:tc>
        <w:tc>
          <w:tcPr>
            <w:tcW w:w="2288" w:type="dxa"/>
          </w:tcPr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>
            <w:pPr>
              <w:jc w:val="right"/>
            </w:pPr>
          </w:p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  <w:p w:rsidR="006E43DD" w:rsidRDefault="006E43DD" w:rsidP="00636ED7"/>
        </w:tc>
        <w:tc>
          <w:tcPr>
            <w:tcW w:w="3827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  <w:tr w:rsidR="006E43DD" w:rsidTr="00636ED7">
        <w:trPr>
          <w:cantSplit/>
          <w:jc w:val="right"/>
        </w:trPr>
        <w:tc>
          <w:tcPr>
            <w:tcW w:w="6540" w:type="dxa"/>
            <w:gridSpan w:val="3"/>
          </w:tcPr>
          <w:p w:rsidR="006E43DD" w:rsidRDefault="006E43DD" w:rsidP="00636ED7">
            <w: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:rsidR="006E43DD" w:rsidRDefault="006E43DD" w:rsidP="00636ED7"/>
        </w:tc>
        <w:tc>
          <w:tcPr>
            <w:tcW w:w="1276" w:type="dxa"/>
          </w:tcPr>
          <w:p w:rsidR="006E43DD" w:rsidRDefault="006E43DD" w:rsidP="00636ED7"/>
        </w:tc>
      </w:tr>
    </w:tbl>
    <w:p w:rsidR="006E43DD" w:rsidRPr="00873B63" w:rsidRDefault="006E43DD" w:rsidP="006E43DD">
      <w:pPr>
        <w:pStyle w:val="Nagwek2"/>
        <w:tabs>
          <w:tab w:val="clear" w:pos="1116"/>
        </w:tabs>
        <w:rPr>
          <w:sz w:val="4"/>
        </w:rPr>
      </w:pPr>
    </w:p>
    <w:p w:rsidR="006E43DD" w:rsidRDefault="006E43DD" w:rsidP="006E43DD">
      <w:pPr>
        <w:pStyle w:val="Nagwek2"/>
        <w:tabs>
          <w:tab w:val="clear" w:pos="1116"/>
        </w:tabs>
        <w:ind w:left="426" w:firstLine="0"/>
      </w:pPr>
      <w:r w:rsidRPr="00580165">
        <w:rPr>
          <w:sz w:val="20"/>
          <w:szCs w:val="20"/>
        </w:rPr>
        <w:t>Program szkolenia powinien</w:t>
      </w:r>
      <w:r>
        <w:rPr>
          <w:sz w:val="20"/>
          <w:szCs w:val="20"/>
        </w:rPr>
        <w:t xml:space="preserve"> być zgodny z </w:t>
      </w:r>
      <w:r w:rsidRPr="00C27F2B">
        <w:rPr>
          <w:b/>
          <w:sz w:val="20"/>
          <w:szCs w:val="20"/>
        </w:rPr>
        <w:t>§ 75 ust. 4</w:t>
      </w:r>
      <w:r>
        <w:rPr>
          <w:b/>
          <w:sz w:val="20"/>
          <w:szCs w:val="20"/>
        </w:rPr>
        <w:t xml:space="preserve"> </w:t>
      </w:r>
      <w:r w:rsidRPr="00C27F2B">
        <w:rPr>
          <w:sz w:val="20"/>
          <w:szCs w:val="20"/>
        </w:rPr>
        <w:t>Rozporządzenia MPiPS</w:t>
      </w:r>
      <w:r>
        <w:rPr>
          <w:sz w:val="20"/>
          <w:szCs w:val="20"/>
        </w:rPr>
        <w:t xml:space="preserve"> z dnia 14 września 2010 r. w sprawie standardów i warunków prowadzenia usług rynku pracy (</w:t>
      </w:r>
      <w:r w:rsidRPr="00C27F2B">
        <w:rPr>
          <w:sz w:val="20"/>
          <w:szCs w:val="20"/>
        </w:rPr>
        <w:t>Dz. U. z 2</w:t>
      </w:r>
      <w:r>
        <w:rPr>
          <w:sz w:val="20"/>
          <w:szCs w:val="20"/>
        </w:rPr>
        <w:t>010r. Nr 177, poz. 1193 z późn. </w:t>
      </w:r>
      <w:r w:rsidRPr="00C27F2B">
        <w:rPr>
          <w:sz w:val="20"/>
          <w:szCs w:val="20"/>
        </w:rPr>
        <w:t>zm.)</w:t>
      </w:r>
    </w:p>
    <w:p w:rsidR="006E43DD" w:rsidRPr="00873B63" w:rsidRDefault="006E43DD" w:rsidP="006E43DD">
      <w:pPr>
        <w:pStyle w:val="Nagwek2"/>
        <w:numPr>
          <w:ilvl w:val="0"/>
          <w:numId w:val="14"/>
        </w:numPr>
      </w:pPr>
      <w:r w:rsidRPr="00873B63">
        <w:t xml:space="preserve">Sposób organizacji zajęć praktycznych - jeżeli są prowadzone </w:t>
      </w:r>
      <w:r w:rsidRPr="00873B63">
        <w:rPr>
          <w:b/>
        </w:rPr>
        <w:t>(należy dokładnie opisać sposób prowadzenia zajęć, techniki, metody oraz narzędzia, sprzęt wykorzystywane podczas tych zajęć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  <w:r w:rsidRPr="00873B63">
        <w:t xml:space="preserve"> </w:t>
      </w: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Nagwek2"/>
        <w:tabs>
          <w:tab w:val="clear" w:pos="1116"/>
        </w:tabs>
        <w:ind w:left="720" w:firstLine="0"/>
      </w:pPr>
      <w:r>
        <w:t>...................................................................................................................................</w:t>
      </w:r>
    </w:p>
    <w:p w:rsidR="006E43DD" w:rsidRPr="00873B63" w:rsidRDefault="006E43DD" w:rsidP="006E43DD">
      <w:pPr>
        <w:pStyle w:val="Tekstpodstawowy"/>
        <w:numPr>
          <w:ilvl w:val="0"/>
          <w:numId w:val="14"/>
        </w:numPr>
        <w:jc w:val="both"/>
        <w:rPr>
          <w:b/>
        </w:rPr>
      </w:pPr>
      <w:r w:rsidRPr="00873B63">
        <w:t>Informacja dotycząca egzaminu niezbędnego do uzyskania kwalifikacji lub uprawnień potwierdzanych dokumentem wydawanym przez uprawnioną do tego instytucję</w:t>
      </w:r>
      <w:r w:rsidRPr="00873B63">
        <w:rPr>
          <w:b/>
        </w:rPr>
        <w:t xml:space="preserve"> (jeżeli jest przeprowadzany)</w:t>
      </w:r>
      <w:r>
        <w:rPr>
          <w:b/>
        </w:rPr>
        <w:t>:</w:t>
      </w:r>
    </w:p>
    <w:p w:rsidR="006E43DD" w:rsidRPr="00873B63" w:rsidRDefault="006E43DD" w:rsidP="006E43DD">
      <w:pPr>
        <w:pStyle w:val="Tekstpodstawowy"/>
        <w:numPr>
          <w:ilvl w:val="0"/>
          <w:numId w:val="15"/>
        </w:numPr>
        <w:rPr>
          <w:b/>
          <w:i/>
        </w:rPr>
      </w:pPr>
      <w:r>
        <w:t>n</w:t>
      </w:r>
      <w:r w:rsidRPr="00873B63">
        <w:t>azwa instytucji egzaminującej i adres: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Pr="006E43DD" w:rsidRDefault="006E43DD" w:rsidP="006E43DD">
      <w:pPr>
        <w:pStyle w:val="Tekstpodstawowy"/>
        <w:numPr>
          <w:ilvl w:val="0"/>
          <w:numId w:val="15"/>
        </w:numPr>
        <w:rPr>
          <w:b/>
          <w:i/>
        </w:rPr>
      </w:pPr>
      <w:r>
        <w:t>r</w:t>
      </w:r>
      <w:r w:rsidRPr="00873B63">
        <w:t>odzaj uzyskanych uprawnień</w:t>
      </w:r>
      <w:r w:rsidRPr="00873B63">
        <w:rPr>
          <w:b/>
          <w:i/>
        </w:rPr>
        <w:t xml:space="preserve"> </w:t>
      </w: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</w:t>
      </w:r>
    </w:p>
    <w:p w:rsidR="006E43DD" w:rsidRDefault="006E43DD" w:rsidP="006E43DD">
      <w:pPr>
        <w:pStyle w:val="Tekstpodstawowy"/>
        <w:numPr>
          <w:ilvl w:val="0"/>
          <w:numId w:val="15"/>
        </w:numPr>
        <w:jc w:val="both"/>
      </w:pPr>
      <w:r>
        <w:t>c</w:t>
      </w:r>
      <w:r w:rsidRPr="006E43DD">
        <w:t>zy egzamin niezbędny do uzyskania kwalifikacji lub uprawnień potwierdzony dokumentem stanowi część programu szkolenia (TAK/NIE)*</w:t>
      </w:r>
    </w:p>
    <w:p w:rsidR="006E43DD" w:rsidRDefault="006E43DD" w:rsidP="006E43DD">
      <w:pPr>
        <w:pStyle w:val="Tekstpodstawowy"/>
        <w:numPr>
          <w:ilvl w:val="0"/>
          <w:numId w:val="15"/>
        </w:numPr>
        <w:jc w:val="both"/>
      </w:pPr>
      <w:r w:rsidRPr="006E43DD">
        <w:t>czy egzamin jest przeprowadzany przez instytucję szkoleniową realizującą program szkolenia (TAK/NIE)*</w:t>
      </w:r>
    </w:p>
    <w:p w:rsidR="006E43DD" w:rsidRDefault="006E43DD" w:rsidP="006E43DD">
      <w:pPr>
        <w:pStyle w:val="Tekstpodstawowy"/>
        <w:numPr>
          <w:ilvl w:val="0"/>
          <w:numId w:val="15"/>
        </w:numPr>
        <w:jc w:val="both"/>
      </w:pPr>
      <w:r w:rsidRPr="006E43DD">
        <w:t>Rodzaj dokumentów potwierdzających ukończenie szkolenia i uzyskanie kwalifikacji:</w:t>
      </w:r>
    </w:p>
    <w:p w:rsidR="006E43DD" w:rsidRDefault="006E43DD" w:rsidP="006E43DD">
      <w:pPr>
        <w:pStyle w:val="Tekstpodstawowy"/>
        <w:ind w:left="1080"/>
        <w:jc w:val="both"/>
      </w:pPr>
      <w:r w:rsidRPr="00873B63">
        <w:t>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  <w:r w:rsidRPr="00873B63">
        <w:t>.……………………….…………………………………………</w:t>
      </w:r>
      <w:r>
        <w:t>…………………………</w:t>
      </w:r>
    </w:p>
    <w:p w:rsidR="006E43DD" w:rsidRPr="006E43DD" w:rsidRDefault="006E43DD" w:rsidP="006E43DD">
      <w:pPr>
        <w:pStyle w:val="Tekstpodstawowy"/>
        <w:ind w:left="1080"/>
        <w:jc w:val="both"/>
        <w:rPr>
          <w:sz w:val="20"/>
        </w:rPr>
      </w:pPr>
      <w:r w:rsidRPr="006E43DD">
        <w:rPr>
          <w:sz w:val="16"/>
          <w:szCs w:val="20"/>
        </w:rPr>
        <w:t xml:space="preserve"> (Po zakończeniu szkolenia uczestnik otrzyma ologowany certyfikat / zaświadczenie potwierdzający ukończenie szkolenia zawierający: numer z rejestru, imię i nazwisko, numer PESEL uczestnika szkolenia, a w przypadku cudzoziemca numer dokumentu stwierdzającego tożsamość, nazwę instytucji przeprowadzającej szkolenie, formę i nazwę szkolenia, okres trwania szkolenia, miejsce i datę wydania, liczbę godzin zajęć edukacyjnych, podpis osoby upoważnionej przez instytucję szkoleniową przeprowadzającą szkolenie).</w:t>
      </w:r>
    </w:p>
    <w:p w:rsidR="006E43DD" w:rsidRPr="006E43DD" w:rsidRDefault="006E43DD" w:rsidP="006E43DD">
      <w:pPr>
        <w:pStyle w:val="Tekstpodstawowy"/>
        <w:numPr>
          <w:ilvl w:val="0"/>
          <w:numId w:val="15"/>
        </w:numPr>
        <w:jc w:val="both"/>
      </w:pPr>
      <w:r>
        <w:t>s</w:t>
      </w:r>
      <w:r w:rsidRPr="006E43DD">
        <w:t>posób sprawdzenia efektów szkolenia:</w:t>
      </w:r>
    </w:p>
    <w:p w:rsidR="006E43DD" w:rsidRDefault="006E43DD" w:rsidP="006E43DD">
      <w:pPr>
        <w:pStyle w:val="Akapitzlist"/>
        <w:numPr>
          <w:ilvl w:val="1"/>
          <w:numId w:val="14"/>
        </w:numPr>
        <w:jc w:val="both"/>
      </w:pPr>
      <w:r>
        <w:t>praca końcowa</w:t>
      </w:r>
    </w:p>
    <w:p w:rsidR="006E43DD" w:rsidRDefault="006E43DD" w:rsidP="006E43DD">
      <w:pPr>
        <w:pStyle w:val="Akapitzlist"/>
        <w:numPr>
          <w:ilvl w:val="1"/>
          <w:numId w:val="14"/>
        </w:numPr>
        <w:jc w:val="both"/>
      </w:pPr>
      <w:r>
        <w:t>egzamin</w:t>
      </w:r>
    </w:p>
    <w:p w:rsidR="006E43DD" w:rsidRDefault="006E43DD" w:rsidP="006E43DD">
      <w:pPr>
        <w:pStyle w:val="Akapitzlist"/>
        <w:numPr>
          <w:ilvl w:val="1"/>
          <w:numId w:val="14"/>
        </w:numPr>
        <w:jc w:val="both"/>
      </w:pPr>
      <w:r>
        <w:t>sprawdzian</w:t>
      </w:r>
    </w:p>
    <w:p w:rsidR="006E43DD" w:rsidRDefault="006E43DD" w:rsidP="006E43DD">
      <w:pPr>
        <w:pStyle w:val="Akapitzlist"/>
        <w:numPr>
          <w:ilvl w:val="1"/>
          <w:numId w:val="14"/>
        </w:numPr>
        <w:jc w:val="both"/>
      </w:pPr>
      <w:r>
        <w:t>aktywność</w:t>
      </w:r>
    </w:p>
    <w:p w:rsidR="006E43DD" w:rsidRDefault="006E43DD" w:rsidP="006E43DD">
      <w:pPr>
        <w:pStyle w:val="Akapitzlist"/>
        <w:numPr>
          <w:ilvl w:val="1"/>
          <w:numId w:val="14"/>
        </w:numPr>
        <w:jc w:val="both"/>
      </w:pPr>
      <w:r>
        <w:t>zaliczenie całego programu</w:t>
      </w:r>
    </w:p>
    <w:p w:rsidR="006E43DD" w:rsidRDefault="006E43DD" w:rsidP="006E43DD">
      <w:pPr>
        <w:pStyle w:val="Akapitzlist"/>
        <w:numPr>
          <w:ilvl w:val="1"/>
          <w:numId w:val="14"/>
        </w:numPr>
        <w:jc w:val="both"/>
      </w:pPr>
      <w:r>
        <w:t>frekwencja na zajęciach</w:t>
      </w:r>
    </w:p>
    <w:p w:rsidR="006E43DD" w:rsidRPr="00F00C7F" w:rsidRDefault="006E43DD" w:rsidP="006E43DD">
      <w:pPr>
        <w:pStyle w:val="Akapitzlist"/>
        <w:numPr>
          <w:ilvl w:val="1"/>
          <w:numId w:val="14"/>
        </w:numPr>
        <w:jc w:val="both"/>
      </w:pPr>
      <w:r>
        <w:t>inny (jaki) …………………………………………………………………………</w:t>
      </w:r>
    </w:p>
    <w:p w:rsidR="00A74811" w:rsidRDefault="00A74811" w:rsidP="00010C52">
      <w:pPr>
        <w:spacing w:line="360" w:lineRule="auto"/>
        <w:ind w:left="360"/>
        <w:jc w:val="center"/>
      </w:pPr>
    </w:p>
    <w:p w:rsidR="00A74811" w:rsidRDefault="00A74811" w:rsidP="00010C52">
      <w:pPr>
        <w:spacing w:line="360" w:lineRule="auto"/>
        <w:ind w:left="360"/>
        <w:jc w:val="center"/>
      </w:pPr>
    </w:p>
    <w:p w:rsidR="006E43DD" w:rsidRDefault="006E43DD" w:rsidP="00010C52">
      <w:pPr>
        <w:spacing w:line="360" w:lineRule="auto"/>
        <w:ind w:left="360"/>
        <w:jc w:val="center"/>
      </w:pPr>
    </w:p>
    <w:p w:rsidR="006E43DD" w:rsidRDefault="006E43DD" w:rsidP="00010C52">
      <w:pPr>
        <w:spacing w:line="360" w:lineRule="auto"/>
        <w:ind w:left="360"/>
        <w:jc w:val="center"/>
      </w:pPr>
    </w:p>
    <w:p w:rsidR="006E43DD" w:rsidRDefault="006E43DD" w:rsidP="00010C52">
      <w:pPr>
        <w:spacing w:line="360" w:lineRule="auto"/>
        <w:ind w:left="360"/>
        <w:jc w:val="center"/>
      </w:pPr>
    </w:p>
    <w:p w:rsidR="006E43DD" w:rsidRDefault="006E43DD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Pr="00DD3471" w:rsidRDefault="00C04AB7" w:rsidP="00CA3859">
      <w:pPr>
        <w:jc w:val="both"/>
        <w:rPr>
          <w:i/>
          <w:sz w:val="20"/>
          <w:szCs w:val="22"/>
        </w:rPr>
      </w:pPr>
      <w:r w:rsidRPr="00DD3471">
        <w:rPr>
          <w:i/>
          <w:sz w:val="20"/>
          <w:szCs w:val="22"/>
        </w:rPr>
        <w:t>(Podpis osoby uprawnionej lub osób uprawnionych do reprezentowania Wykonawcy w dokumentach rejestrowych lub we właściwym pełnomocnictwie)</w:t>
      </w:r>
    </w:p>
    <w:sectPr w:rsidR="00C04AB7" w:rsidRPr="00DD3471" w:rsidSect="00010C52">
      <w:headerReference w:type="default" r:id="rId9"/>
      <w:footerReference w:type="default" r:id="rId10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21" w:rsidRDefault="001D2221">
      <w:r>
        <w:separator/>
      </w:r>
    </w:p>
  </w:endnote>
  <w:endnote w:type="continuationSeparator" w:id="0">
    <w:p w:rsidR="001D2221" w:rsidRDefault="001D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A556C5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A556C5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5B2A48">
                    <w:rPr>
                      <w:b/>
                      <w:i/>
                      <w:noProof/>
                      <w:sz w:val="16"/>
                    </w:rPr>
                    <w:t>4</w:t>
                  </w:r>
                  <w:r w:rsidR="00A556C5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A556C5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A556C5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5B2A48">
                    <w:rPr>
                      <w:b/>
                      <w:i/>
                      <w:noProof/>
                      <w:sz w:val="16"/>
                    </w:rPr>
                    <w:t>12</w:t>
                  </w:r>
                  <w:r w:rsidR="00A556C5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Gminie </w:t>
            </w:r>
            <w:r w:rsidR="00640D0A">
              <w:rPr>
                <w:sz w:val="18"/>
                <w:szCs w:val="18"/>
              </w:rPr>
              <w:t>Jeżowe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21" w:rsidRDefault="001D2221">
      <w:r>
        <w:separator/>
      </w:r>
    </w:p>
  </w:footnote>
  <w:footnote w:type="continuationSeparator" w:id="0">
    <w:p w:rsidR="001D2221" w:rsidRDefault="001D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5D" w:rsidRDefault="00640D0A">
    <w:pPr>
      <w:pStyle w:val="Nagwek"/>
      <w:jc w:val="center"/>
    </w:pPr>
    <w:r w:rsidRPr="00640D0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03F462E0"/>
    <w:multiLevelType w:val="hybridMultilevel"/>
    <w:tmpl w:val="6EB4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328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9040E3"/>
    <w:multiLevelType w:val="hybridMultilevel"/>
    <w:tmpl w:val="CD20D36C"/>
    <w:lvl w:ilvl="0" w:tplc="4D86641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0DD42793"/>
    <w:multiLevelType w:val="hybridMultilevel"/>
    <w:tmpl w:val="6EB4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328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2DD504A"/>
    <w:multiLevelType w:val="hybridMultilevel"/>
    <w:tmpl w:val="6EB4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328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56D2FA6"/>
    <w:multiLevelType w:val="hybridMultilevel"/>
    <w:tmpl w:val="119E3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DC10C16"/>
    <w:multiLevelType w:val="hybridMultilevel"/>
    <w:tmpl w:val="6EB4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328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602393"/>
    <w:multiLevelType w:val="hybridMultilevel"/>
    <w:tmpl w:val="6EB47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3286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0F13FB"/>
    <w:multiLevelType w:val="hybridMultilevel"/>
    <w:tmpl w:val="21B45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C942CB"/>
    <w:multiLevelType w:val="hybridMultilevel"/>
    <w:tmpl w:val="CD20D36C"/>
    <w:lvl w:ilvl="0" w:tplc="4D86641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FB666AF"/>
    <w:multiLevelType w:val="hybridMultilevel"/>
    <w:tmpl w:val="DE0875F4"/>
    <w:lvl w:ilvl="0" w:tplc="90A6BF3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1" w:tplc="F752BDE2">
      <w:start w:val="2"/>
      <w:numFmt w:val="decimal"/>
      <w:lvlText w:val="%2."/>
      <w:lvlJc w:val="left"/>
      <w:pPr>
        <w:tabs>
          <w:tab w:val="num" w:pos="1778"/>
        </w:tabs>
        <w:ind w:left="1778" w:hanging="360"/>
      </w:pPr>
      <w:rPr>
        <w:b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0E83B92"/>
    <w:multiLevelType w:val="hybridMultilevel"/>
    <w:tmpl w:val="CD20D36C"/>
    <w:lvl w:ilvl="0" w:tplc="4D86641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67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7BFF348E"/>
    <w:multiLevelType w:val="hybridMultilevel"/>
    <w:tmpl w:val="CD20D36C"/>
    <w:lvl w:ilvl="0" w:tplc="4D86641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424E77"/>
    <w:multiLevelType w:val="hybridMultilevel"/>
    <w:tmpl w:val="CD20D36C"/>
    <w:lvl w:ilvl="0" w:tplc="4D86641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54"/>
  </w:num>
  <w:num w:numId="2">
    <w:abstractNumId w:val="67"/>
  </w:num>
  <w:num w:numId="3">
    <w:abstractNumId w:val="60"/>
  </w:num>
  <w:num w:numId="4">
    <w:abstractNumId w:val="53"/>
  </w:num>
  <w:num w:numId="5">
    <w:abstractNumId w:val="51"/>
  </w:num>
  <w:num w:numId="6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5"/>
  </w:num>
  <w:num w:numId="9">
    <w:abstractNumId w:val="61"/>
  </w:num>
  <w:num w:numId="10">
    <w:abstractNumId w:val="59"/>
  </w:num>
  <w:num w:numId="11">
    <w:abstractNumId w:val="65"/>
  </w:num>
  <w:num w:numId="12">
    <w:abstractNumId w:val="52"/>
  </w:num>
  <w:num w:numId="13">
    <w:abstractNumId w:val="70"/>
  </w:num>
  <w:num w:numId="14">
    <w:abstractNumId w:val="49"/>
  </w:num>
  <w:num w:numId="15">
    <w:abstractNumId w:val="6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9AE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2221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B658B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B56A8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0425"/>
    <w:rsid w:val="004E4952"/>
    <w:rsid w:val="004E65A2"/>
    <w:rsid w:val="004E7E42"/>
    <w:rsid w:val="004F1053"/>
    <w:rsid w:val="004F60B3"/>
    <w:rsid w:val="004F6206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2A48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0D0A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645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43DD"/>
    <w:rsid w:val="006E55FE"/>
    <w:rsid w:val="006E6749"/>
    <w:rsid w:val="006F39AD"/>
    <w:rsid w:val="006F7453"/>
    <w:rsid w:val="007022EF"/>
    <w:rsid w:val="00702B30"/>
    <w:rsid w:val="007039CE"/>
    <w:rsid w:val="00703C07"/>
    <w:rsid w:val="007102CF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3B63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67378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E0765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556C5"/>
    <w:rsid w:val="00A629B7"/>
    <w:rsid w:val="00A66B25"/>
    <w:rsid w:val="00A7260B"/>
    <w:rsid w:val="00A74811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71B46"/>
    <w:rsid w:val="00B8553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709BE"/>
    <w:rsid w:val="00C8001E"/>
    <w:rsid w:val="00C81E52"/>
    <w:rsid w:val="00C8234F"/>
    <w:rsid w:val="00C83CB2"/>
    <w:rsid w:val="00C85C2C"/>
    <w:rsid w:val="00C87E8B"/>
    <w:rsid w:val="00C959CB"/>
    <w:rsid w:val="00CA3859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15D38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A5386"/>
    <w:rsid w:val="00DB136D"/>
    <w:rsid w:val="00DB5B76"/>
    <w:rsid w:val="00DC105B"/>
    <w:rsid w:val="00DC2339"/>
    <w:rsid w:val="00DC62F6"/>
    <w:rsid w:val="00DD0A93"/>
    <w:rsid w:val="00DD3471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A1B9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0C7F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0BFE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A58DC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0C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0C7F"/>
    <w:rPr>
      <w:sz w:val="24"/>
      <w:szCs w:val="24"/>
      <w:lang w:eastAsia="ar-SA"/>
    </w:rPr>
  </w:style>
  <w:style w:type="paragraph" w:customStyle="1" w:styleId="msonormalcxspdrugie">
    <w:name w:val="msonormalcxspdrugie"/>
    <w:basedOn w:val="Normalny"/>
    <w:rsid w:val="00873B63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A1AC-188C-4CDC-8A15-FC7779E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3513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24542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1</cp:lastModifiedBy>
  <cp:revision>19</cp:revision>
  <cp:lastPrinted>2013-05-07T11:18:00Z</cp:lastPrinted>
  <dcterms:created xsi:type="dcterms:W3CDTF">2013-05-07T08:31:00Z</dcterms:created>
  <dcterms:modified xsi:type="dcterms:W3CDTF">2013-06-05T09:50:00Z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